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5811"/>
        <w:gridCol w:w="2098"/>
      </w:tblGrid>
      <w:tr w:rsidR="0096259E" w:rsidTr="00BD367D">
        <w:trPr>
          <w:trHeight w:val="1191"/>
          <w:jc w:val="center"/>
        </w:trPr>
        <w:tc>
          <w:tcPr>
            <w:tcW w:w="19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jc w:val="center"/>
              <w:rPr>
                <w:rFonts w:ascii="Garamond" w:hAnsi="Garamond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 wp14:anchorId="48D3ED5D" wp14:editId="0545D2BE">
                  <wp:extent cx="1114425" cy="552450"/>
                  <wp:effectExtent l="0" t="0" r="9525" b="0"/>
                  <wp:docPr id="1" name="Obraz 4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entrum Aktywizacji Zawodowej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6259E" w:rsidRPr="00C52752" w:rsidRDefault="0096259E" w:rsidP="00C52752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mallCaps/>
                <w:sz w:val="48"/>
                <w:szCs w:val="48"/>
              </w:rPr>
            </w:pPr>
            <w:r w:rsidRPr="00C52752">
              <w:rPr>
                <w:rFonts w:ascii="Times New Roman" w:hAnsi="Times New Roman" w:cs="Times New Roman"/>
                <w:smallCaps/>
                <w:sz w:val="48"/>
                <w:szCs w:val="48"/>
              </w:rPr>
              <w:t>Powiatowy Urząd Pracy</w:t>
            </w:r>
          </w:p>
          <w:p w:rsidR="0096259E" w:rsidRDefault="0096259E" w:rsidP="00C52752">
            <w:pPr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</w:rPr>
              <w:t>Centrum Aktywizacji Zawodowej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47 – 400 Racibórz, ul. Klasztorna 6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tel.:+48 32 415 45 50 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faks: +48 32 414 04 98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e-mail: kara@praca.gov.pl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96259E" w:rsidRDefault="0096259E" w:rsidP="00BD367D">
            <w:pPr>
              <w:jc w:val="center"/>
              <w:rPr>
                <w:rFonts w:ascii="Garamond" w:hAnsi="Garamond"/>
                <w:sz w:val="22"/>
                <w:szCs w:val="20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http://raciborz.praca.gov.pl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www.bip.pup-raciborz.pl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B28136" wp14:editId="7513EBAD">
                  <wp:extent cx="809625" cy="8096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59E" w:rsidRPr="00345546" w:rsidRDefault="0096259E" w:rsidP="0096259E">
      <w:pPr>
        <w:rPr>
          <w:vanish/>
        </w:rPr>
      </w:pPr>
    </w:p>
    <w:tbl>
      <w:tblPr>
        <w:tblpPr w:leftFromText="141" w:rightFromText="141" w:vertAnchor="text" w:horzAnchor="margin" w:tblpY="240"/>
        <w:tblW w:w="9390" w:type="dxa"/>
        <w:tblLook w:val="01E0" w:firstRow="1" w:lastRow="1" w:firstColumn="1" w:lastColumn="1" w:noHBand="0" w:noVBand="0"/>
      </w:tblPr>
      <w:tblGrid>
        <w:gridCol w:w="4695"/>
        <w:gridCol w:w="4695"/>
      </w:tblGrid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>Wpisano do rejestru pod Nr:</w:t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</w:tcPr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(imię, nazwisko)</w:t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Data zarejestrowania w PUP </w:t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(adres zamieszkania)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(telefon)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(e-mail)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Nr rejestracyjny bezrobotnego </w:t>
            </w:r>
            <w:r w:rsidRPr="00306025">
              <w:rPr>
                <w:highlight w:val="lightGray"/>
              </w:rPr>
              <w:tab/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492C3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492C34">
              <w:rPr>
                <w:sz w:val="20"/>
                <w:szCs w:val="20"/>
                <w:highlight w:val="lightGray"/>
              </w:rPr>
              <w:t>(wypełnia PUP)</w:t>
            </w: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</w:tc>
      </w:tr>
    </w:tbl>
    <w:p w:rsidR="0096259E" w:rsidRDefault="0096259E" w:rsidP="00A8696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u w:val="single"/>
        </w:rPr>
      </w:pPr>
      <w:r w:rsidRPr="00BF51C8">
        <w:rPr>
          <w:b/>
          <w:bCs/>
          <w:iCs/>
          <w:u w:val="single"/>
        </w:rPr>
        <w:t>WNIOSEK</w:t>
      </w:r>
      <w:r>
        <w:rPr>
          <w:b/>
          <w:bCs/>
          <w:iCs/>
          <w:u w:val="single"/>
        </w:rPr>
        <w:t xml:space="preserve"> </w:t>
      </w:r>
      <w:r w:rsidRPr="00BF51C8">
        <w:rPr>
          <w:b/>
          <w:bCs/>
          <w:iCs/>
          <w:u w:val="single"/>
        </w:rPr>
        <w:t xml:space="preserve"> O DOFINANSOWANIE</w:t>
      </w:r>
    </w:p>
    <w:p w:rsidR="0096259E" w:rsidRDefault="0096259E" w:rsidP="00A8696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>(PRZYZNANIE JEDNORAZOWO  ŚRODKÓW NA PODJĘCIE</w:t>
      </w:r>
    </w:p>
    <w:p w:rsidR="0096259E" w:rsidRPr="00083A57" w:rsidRDefault="0096259E" w:rsidP="00A8696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DZIAŁALNOŚCI </w:t>
      </w:r>
      <w:r>
        <w:rPr>
          <w:b/>
          <w:bCs/>
          <w:iCs/>
          <w:sz w:val="20"/>
          <w:szCs w:val="20"/>
          <w:u w:val="single"/>
        </w:rPr>
        <w:t>G</w:t>
      </w:r>
      <w:r w:rsidRPr="00083A57">
        <w:rPr>
          <w:b/>
          <w:bCs/>
          <w:iCs/>
          <w:sz w:val="20"/>
          <w:szCs w:val="20"/>
          <w:u w:val="single"/>
        </w:rPr>
        <w:t>OSPODARCZEJ)</w:t>
      </w:r>
    </w:p>
    <w:p w:rsidR="0096259E" w:rsidRPr="003605C1" w:rsidRDefault="0096259E" w:rsidP="0096259E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</w:rPr>
      </w:pPr>
      <w:r>
        <w:t xml:space="preserve"> </w:t>
      </w:r>
      <w:r w:rsidRPr="003605C1">
        <w:rPr>
          <w:b/>
        </w:rPr>
        <w:t>Podstawa prawna:</w:t>
      </w:r>
    </w:p>
    <w:p w:rsidR="0096259E" w:rsidRDefault="0096259E" w:rsidP="009F5165">
      <w:pPr>
        <w:pStyle w:val="WW-Tekstpodstawowywcity2"/>
        <w:numPr>
          <w:ilvl w:val="0"/>
          <w:numId w:val="2"/>
        </w:numPr>
        <w:tabs>
          <w:tab w:val="left" w:pos="397"/>
        </w:tabs>
        <w:spacing w:line="276" w:lineRule="auto"/>
        <w:ind w:left="397" w:hanging="397"/>
      </w:pPr>
      <w:r w:rsidRPr="000B7A3B">
        <w:t>Art. 46 ust.1, pkt. 2 Ustawy z dnia 20 kwietnia 2004 roku o promocji zatrudnienia i instytucjach rynku pracy</w:t>
      </w:r>
      <w:r w:rsidR="00F64985">
        <w:t>,</w:t>
      </w:r>
      <w:r w:rsidRPr="000B7A3B">
        <w:t xml:space="preserve"> </w:t>
      </w:r>
    </w:p>
    <w:p w:rsidR="00477F74" w:rsidRPr="00D7704E" w:rsidRDefault="00477F74" w:rsidP="009F5165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F64985">
        <w:rPr>
          <w:sz w:val="20"/>
          <w:szCs w:val="20"/>
        </w:rPr>
        <w:t>Rozporządzenie</w:t>
      </w:r>
      <w:r w:rsidR="0096259E" w:rsidRPr="00477F74">
        <w:rPr>
          <w:sz w:val="20"/>
          <w:szCs w:val="20"/>
        </w:rPr>
        <w:t xml:space="preserve"> Ministra Rodziny, Pracy  i Polityki Społecznej z dnia 14 lipca 2017 r. w sprawie  dokonywania </w:t>
      </w:r>
      <w:r>
        <w:rPr>
          <w:sz w:val="20"/>
          <w:szCs w:val="20"/>
        </w:rPr>
        <w:t xml:space="preserve">  </w:t>
      </w:r>
      <w:r w:rsidR="0096259E" w:rsidRPr="00477F74">
        <w:rPr>
          <w:sz w:val="20"/>
          <w:szCs w:val="20"/>
        </w:rPr>
        <w:t>z Funduszu Pracy  refundacji kosztów wyposażenia lub doposażenia stanowiska pracy oraz  przyznawania środków na podjęcie działalności gospodar</w:t>
      </w:r>
      <w:r w:rsidR="00F64985">
        <w:rPr>
          <w:sz w:val="20"/>
          <w:szCs w:val="20"/>
        </w:rPr>
        <w:t>czej,</w:t>
      </w:r>
    </w:p>
    <w:p w:rsidR="001D41F5" w:rsidRDefault="0096259E" w:rsidP="009F5165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>-</w:t>
      </w:r>
      <w:r w:rsidRPr="000B7A3B">
        <w:rPr>
          <w:sz w:val="20"/>
          <w:szCs w:val="20"/>
        </w:rPr>
        <w:tab/>
        <w:t>Rozporządzenie Komisji (UE)  nr 1407/2013 z dnia 18 grudnia 2013 r. w sprawie stosowania art.107 i 108  Traktatu o funkcjonowaniu Unii Europejskiej  do pomocy de minimis (Dz. Urz. UE L 352 z 24.12.2013,</w:t>
      </w:r>
      <w:r w:rsidR="00D7704E">
        <w:rPr>
          <w:sz w:val="20"/>
          <w:szCs w:val="20"/>
        </w:rPr>
        <w:t xml:space="preserve">               </w:t>
      </w:r>
      <w:r w:rsidRPr="000B7A3B">
        <w:rPr>
          <w:sz w:val="20"/>
          <w:szCs w:val="20"/>
        </w:rPr>
        <w:t xml:space="preserve"> str. </w:t>
      </w:r>
      <w:r w:rsidRPr="00ED0D23">
        <w:rPr>
          <w:sz w:val="20"/>
          <w:szCs w:val="20"/>
        </w:rPr>
        <w:t>1</w:t>
      </w:r>
      <w:r w:rsidR="00ED0D23" w:rsidRPr="00ED0D23">
        <w:rPr>
          <w:sz w:val="20"/>
          <w:szCs w:val="20"/>
        </w:rPr>
        <w:t xml:space="preserve"> oraz Dz. Urz. UE L 215 z 07.07.2020, str. 3</w:t>
      </w:r>
      <w:r w:rsidRPr="000B7A3B">
        <w:rPr>
          <w:sz w:val="20"/>
          <w:szCs w:val="20"/>
        </w:rPr>
        <w:t>), i są udzielane zgodnie z przepisami tego rozporządzenia</w:t>
      </w:r>
      <w:r w:rsidR="001D41F5">
        <w:rPr>
          <w:sz w:val="20"/>
          <w:szCs w:val="20"/>
        </w:rPr>
        <w:t>.</w:t>
      </w:r>
    </w:p>
    <w:p w:rsidR="001D41F5" w:rsidRDefault="001D41F5" w:rsidP="009F5165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</w:p>
    <w:p w:rsidR="0096259E" w:rsidRPr="000B7A3B" w:rsidRDefault="0096259E" w:rsidP="009F5165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 xml:space="preserve">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6259E" w:rsidRPr="00512061" w:rsidRDefault="0096259E" w:rsidP="0096259E">
      <w:pPr>
        <w:pStyle w:val="WW-Tekstpodstawowywcity2"/>
        <w:tabs>
          <w:tab w:val="right" w:leader="dot" w:pos="9072"/>
        </w:tabs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(podać rodzaj </w:t>
      </w:r>
      <w:r w:rsidRPr="00512061">
        <w:rPr>
          <w:b/>
          <w:bCs/>
          <w:sz w:val="18"/>
          <w:szCs w:val="18"/>
        </w:rPr>
        <w:t>j działalności gospodarczej: wytwórcza, handlowa, budowlana, usługowa, inna)</w:t>
      </w:r>
    </w:p>
    <w:p w:rsidR="00CD25FB" w:rsidRDefault="00CD25FB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6C589A">
        <w:rPr>
          <w:b/>
          <w:sz w:val="24"/>
          <w:szCs w:val="24"/>
        </w:rPr>
        <w:t>Kwota wnioskowanego dofinansowania</w:t>
      </w:r>
      <w:r w:rsidRPr="006C589A">
        <w:rPr>
          <w:b/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</w: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tym</w:t>
      </w:r>
      <w:r w:rsidRPr="00E84B75">
        <w:rPr>
          <w:sz w:val="24"/>
          <w:szCs w:val="24"/>
        </w:rPr>
        <w:t>:</w:t>
      </w:r>
    </w:p>
    <w:p w:rsidR="0096259E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n</w:t>
      </w:r>
      <w:r w:rsidRPr="00E84B75">
        <w:rPr>
          <w:sz w:val="24"/>
          <w:szCs w:val="24"/>
        </w:rPr>
        <w:t>a podjęc</w:t>
      </w:r>
      <w:r>
        <w:rPr>
          <w:sz w:val="24"/>
          <w:szCs w:val="24"/>
        </w:rPr>
        <w:t xml:space="preserve">ie działalności gospodarczej: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84B75">
        <w:rPr>
          <w:sz w:val="24"/>
          <w:szCs w:val="24"/>
        </w:rPr>
        <w:t>słownie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Pr="003F41F5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 w:rsidRPr="003F41F5">
        <w:rPr>
          <w:sz w:val="24"/>
          <w:szCs w:val="24"/>
        </w:rPr>
        <w:t>na pokrycie kosztów pomocy prawnej, konsultacji  i doradztwa</w:t>
      </w:r>
      <w:r>
        <w:rPr>
          <w:sz w:val="24"/>
          <w:szCs w:val="24"/>
        </w:rPr>
        <w:t xml:space="preserve"> związanych z podjęciem tej </w:t>
      </w:r>
      <w:r w:rsidRPr="003F41F5">
        <w:rPr>
          <w:sz w:val="24"/>
          <w:szCs w:val="24"/>
        </w:rPr>
        <w:t xml:space="preserve"> działalności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41F5">
        <w:rPr>
          <w:sz w:val="24"/>
          <w:szCs w:val="24"/>
        </w:rPr>
        <w:t>zł.</w:t>
      </w:r>
    </w:p>
    <w:p w:rsidR="0096259E" w:rsidRPr="00E84B75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left="39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E84B75">
        <w:rPr>
          <w:sz w:val="24"/>
          <w:szCs w:val="24"/>
        </w:rPr>
        <w:t>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</w:p>
    <w:p w:rsidR="0096259E" w:rsidRPr="00115545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</w:p>
    <w:p w:rsidR="0096259E" w:rsidRPr="00115545" w:rsidRDefault="0096259E" w:rsidP="0096259E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F5165" w:rsidRDefault="009F5165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AC2C6A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  <w:r w:rsidRPr="00AC2C6A">
        <w:rPr>
          <w:b/>
          <w:sz w:val="24"/>
          <w:szCs w:val="24"/>
        </w:rPr>
        <w:lastRenderedPageBreak/>
        <w:t xml:space="preserve">Uwaga: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W celu  właściwego  wypełnienia wniosku  prosimy  o  staranne  jego  przeczytanie. Obejmuje  on  zagadnienia, których znajomość  jest  niezbędna  do  przeprowadzenia  kompleksowej  analizy  formalnej  i  finansowej  przedsięwzięcia  w  celu  podjęcia  przez Starostę Raciborskiego właściwej  decyzji.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Prosimy o  dołożenie  wszelkich  starań, aby  precyzyjnie  odpowiedzieć  na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postawione  pytania. Tylko  wtedy  będziemy  mogli  prawidłowo  ocenić  Pana/i  przedsięwzięcie  i  pomóc  w jego  realizacji.</w:t>
      </w:r>
      <w:r>
        <w:rPr>
          <w:sz w:val="24"/>
          <w:szCs w:val="24"/>
        </w:rPr>
        <w:t xml:space="preserve">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 w:rsidRPr="009728D0">
        <w:rPr>
          <w:b/>
          <w:sz w:val="24"/>
          <w:szCs w:val="24"/>
          <w:u w:val="single"/>
        </w:rPr>
        <w:t>Wniosek należy wypełnić  czytelnie</w:t>
      </w:r>
      <w:r w:rsidR="00440B00">
        <w:rPr>
          <w:b/>
          <w:sz w:val="24"/>
          <w:szCs w:val="24"/>
          <w:u w:val="single"/>
        </w:rPr>
        <w:t>. P</w:t>
      </w:r>
      <w:r>
        <w:rPr>
          <w:b/>
          <w:sz w:val="24"/>
          <w:szCs w:val="24"/>
          <w:u w:val="single"/>
        </w:rPr>
        <w:t xml:space="preserve">rosimy o kompletne wypełnienie wniosku oraz dołączenie wszystkich wymaganych załączników wymienionych </w:t>
      </w:r>
    </w:p>
    <w:p w:rsidR="0096259E" w:rsidRPr="009728D0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str. 12 w pkt IX niniejszego wniosku !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Przedkładając  niniejszy  wniosek  wnioskodawca  zobowiązuje się  jednocześnie do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udostępnienia  przedstawicielom Starosty Raciborskiego dokumentacji  przedsięwzięcia 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okresie przed przyznaniem środków  oraz  w  czasie  trwania  umowy. O uwzględnieniu lub odmowie uwzględnienia wniosku Starosta  powiadamia podmiot w formie pisemnej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terminie 30 dni od dnia złożenia wniosku wraz z załącznikami.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Od negatywnego stanowiska Starosty nie przysługuje odwołanie</w:t>
      </w:r>
    </w:p>
    <w:p w:rsidR="0096259E" w:rsidRPr="00FF7009" w:rsidRDefault="0096259E" w:rsidP="0096259E">
      <w:pPr>
        <w:pStyle w:val="Tekstpodstawowywcity"/>
        <w:ind w:left="0"/>
        <w:jc w:val="center"/>
        <w:rPr>
          <w:b/>
          <w:bCs/>
          <w:u w:val="single"/>
        </w:rPr>
      </w:pPr>
      <w:r w:rsidRPr="00FF7009">
        <w:rPr>
          <w:b/>
          <w:bCs/>
          <w:u w:val="single"/>
        </w:rPr>
        <w:t>Podjęcie działalności gospodarczej może nastąpić po pozytywnym rozpat</w:t>
      </w:r>
      <w:r>
        <w:rPr>
          <w:b/>
          <w:bCs/>
          <w:u w:val="single"/>
        </w:rPr>
        <w:t xml:space="preserve">rzeniu wniosku, </w:t>
      </w:r>
      <w:r w:rsidRPr="00FF7009">
        <w:rPr>
          <w:b/>
          <w:bCs/>
          <w:u w:val="single"/>
        </w:rPr>
        <w:t>podpisaniu stosownej umowy</w:t>
      </w:r>
      <w:r>
        <w:rPr>
          <w:b/>
          <w:bCs/>
          <w:u w:val="single"/>
        </w:rPr>
        <w:t xml:space="preserve"> i otrzymaniu środków.</w:t>
      </w:r>
    </w:p>
    <w:p w:rsidR="0096259E" w:rsidRPr="006C589A" w:rsidRDefault="0096259E" w:rsidP="0096259E">
      <w:pPr>
        <w:pStyle w:val="Nagwek4"/>
        <w:numPr>
          <w:ilvl w:val="0"/>
          <w:numId w:val="7"/>
        </w:numPr>
        <w:tabs>
          <w:tab w:val="clear" w:pos="397"/>
          <w:tab w:val="left" w:pos="567"/>
        </w:tabs>
        <w:spacing w:line="360" w:lineRule="auto"/>
        <w:ind w:left="567" w:firstLine="397"/>
        <w:rPr>
          <w:u w:val="single"/>
        </w:rPr>
      </w:pPr>
      <w:r w:rsidRPr="006C589A">
        <w:rPr>
          <w:u w:val="single"/>
        </w:rPr>
        <w:t>INFORMACJE O WNIOSKODAWCY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>Nr ewidencyjny PESEL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 w:hanging="397"/>
        <w:jc w:val="both"/>
      </w:pPr>
      <w:r>
        <w:t xml:space="preserve">Dowód osobisty: seria i numer </w:t>
      </w:r>
      <w:r>
        <w:tab/>
        <w:t xml:space="preserve">…………….., </w:t>
      </w:r>
      <w:r>
        <w:tab/>
        <w:t xml:space="preserve">                                         wydany przez </w:t>
      </w:r>
      <w:r>
        <w:tab/>
        <w:t>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/>
        <w:jc w:val="both"/>
      </w:pPr>
      <w:r>
        <w:t xml:space="preserve">dnia ……………………… 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 xml:space="preserve">Wiek ……………, stan  cywilny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5103"/>
          <w:tab w:val="right" w:leader="dot" w:pos="9072"/>
        </w:tabs>
        <w:spacing w:line="360" w:lineRule="auto"/>
        <w:ind w:left="397" w:hanging="397"/>
        <w:jc w:val="both"/>
      </w:pPr>
      <w:r>
        <w:t xml:space="preserve">Wykształcenie </w:t>
      </w:r>
      <w:r>
        <w:tab/>
        <w:t xml:space="preserve">, zawód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Ostatnie miejsce pracy …………………………………………………………………….. ………………………………………………………………………………………………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Informacja o wcześniejszym prowadzeniu działalności gospodarczej: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rodzaj prowadzonej działalności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okres (od – do)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przyczyny likwidacji </w:t>
      </w:r>
      <w:r>
        <w:tab/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 xml:space="preserve">Data ostatniej rejestracji w Powiatowym Urzędzie Pracy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</w:tabs>
        <w:spacing w:line="360" w:lineRule="auto"/>
        <w:ind w:left="397" w:hanging="397"/>
        <w:jc w:val="both"/>
      </w:pPr>
      <w:r>
        <w:t>Współmałżonek (jeśli pozostaje we wspólnocie majątkowej):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Nazwa banku i nr</w:t>
      </w:r>
      <w:r w:rsidRPr="001C147A">
        <w:t xml:space="preserve"> rachunku bankowego </w:t>
      </w:r>
      <w:r>
        <w:t xml:space="preserve">(konto osobiste): </w:t>
      </w:r>
      <w:r>
        <w:tab/>
        <w:t xml:space="preserve"> 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 w:rsidRPr="001C147A">
        <w:rPr>
          <w:sz w:val="20"/>
          <w:szCs w:val="20"/>
        </w:rPr>
        <w:t>(W przypadku braku konta,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po pozytywnym rozpatrzeniu wniosku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zaistnieje konieczność jego otwarcia)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Pr="006C589A" w:rsidRDefault="0096259E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caps/>
        </w:rPr>
      </w:pPr>
      <w:r w:rsidRPr="0047230D">
        <w:rPr>
          <w:caps/>
        </w:rPr>
        <w:lastRenderedPageBreak/>
        <w:t>II.</w:t>
      </w:r>
      <w:r w:rsidRPr="006C589A">
        <w:rPr>
          <w:caps/>
          <w:u w:val="single"/>
        </w:rPr>
        <w:t xml:space="preserve">  proponowana forma zabezpieczenia zwrotu  </w:t>
      </w:r>
      <w:r>
        <w:rPr>
          <w:caps/>
          <w:u w:val="single"/>
        </w:rPr>
        <w:t>D</w:t>
      </w:r>
      <w:r w:rsidRPr="006C589A">
        <w:rPr>
          <w:caps/>
          <w:u w:val="single"/>
        </w:rPr>
        <w:t>OFINANSOWANIA</w:t>
      </w:r>
    </w:p>
    <w:p w:rsidR="0096259E" w:rsidRDefault="0096259E" w:rsidP="0096259E"/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 xml:space="preserve">poręczenie 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weksel z poręczeniem wekslowym (aval)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gwarancja bankowa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zastaw na prawach lub rzeczach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blokada rachunku bankowego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akt notarialny o poddaniu się egzekucji przez dłużnika</w:t>
      </w:r>
    </w:p>
    <w:p w:rsidR="0096259E" w:rsidRPr="001C147A" w:rsidRDefault="0096259E" w:rsidP="0096259E">
      <w:pPr>
        <w:rPr>
          <w:b/>
        </w:rPr>
      </w:pPr>
      <w:r w:rsidRPr="001C147A">
        <w:rPr>
          <w:b/>
        </w:rPr>
        <w:t>* właściwe podkreślić</w:t>
      </w:r>
    </w:p>
    <w:p w:rsidR="0096259E" w:rsidRDefault="0096259E" w:rsidP="0096259E">
      <w:pPr>
        <w:tabs>
          <w:tab w:val="left" w:pos="397"/>
        </w:tabs>
        <w:spacing w:line="360" w:lineRule="auto"/>
        <w:jc w:val="both"/>
      </w:pPr>
    </w:p>
    <w:p w:rsidR="0096259E" w:rsidRDefault="0096259E" w:rsidP="0096259E">
      <w:pPr>
        <w:tabs>
          <w:tab w:val="left" w:pos="397"/>
        </w:tabs>
        <w:spacing w:line="360" w:lineRule="auto"/>
        <w:jc w:val="both"/>
        <w:rPr>
          <w:u w:val="single"/>
        </w:rPr>
      </w:pPr>
      <w:r w:rsidRPr="00083382">
        <w:tab/>
      </w:r>
      <w:r w:rsidRPr="00083382">
        <w:rPr>
          <w:u w:val="single"/>
        </w:rPr>
        <w:t>DANE PORĘCZYCIELI: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>…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>…….. ..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 xml:space="preserve">- PESEL </w:t>
      </w:r>
      <w:r w:rsidRPr="001969D4">
        <w:rPr>
          <w:sz w:val="20"/>
          <w:szCs w:val="20"/>
        </w:rPr>
        <w:t>(lub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rPr>
          <w:sz w:val="20"/>
          <w:szCs w:val="20"/>
        </w:rPr>
        <w:t>..</w:t>
      </w:r>
      <w:r>
        <w:t>…………………………………..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>- PESEL (</w:t>
      </w:r>
      <w:r w:rsidRPr="001969D4">
        <w:rPr>
          <w:sz w:val="20"/>
          <w:szCs w:val="20"/>
        </w:rPr>
        <w:t>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t>…………………………………....</w:t>
      </w:r>
    </w:p>
    <w:p w:rsidR="00803529" w:rsidRDefault="0096259E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center"/>
        <w:rPr>
          <w:u w:val="single"/>
        </w:rPr>
      </w:pPr>
      <w:r w:rsidRPr="0047230D">
        <w:t>III.</w:t>
      </w:r>
      <w:r>
        <w:rPr>
          <w:u w:val="single"/>
        </w:rPr>
        <w:t xml:space="preserve"> </w:t>
      </w:r>
      <w:r w:rsidRPr="006C589A">
        <w:rPr>
          <w:u w:val="single"/>
        </w:rPr>
        <w:t xml:space="preserve">OPIS PLANOWANEGO PRZEDSIĘWZIĘCIA; </w:t>
      </w:r>
    </w:p>
    <w:p w:rsidR="0096259E" w:rsidRPr="006C589A" w:rsidRDefault="0096259E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center"/>
        <w:rPr>
          <w:u w:val="single"/>
        </w:rPr>
      </w:pPr>
      <w:r w:rsidRPr="006C589A">
        <w:rPr>
          <w:u w:val="single"/>
        </w:rPr>
        <w:t>OCENA RYNKU I KONKURENCJI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 w:rsidRPr="00FA7C47">
        <w:t>Profil i zakres działalności (działalność główna, działalności poboczne)</w:t>
      </w:r>
      <w:r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(podać symbol i przedmiot </w:t>
      </w:r>
      <w:r w:rsidRPr="00AC49CC">
        <w:rPr>
          <w:sz w:val="20"/>
          <w:szCs w:val="20"/>
        </w:rPr>
        <w:t xml:space="preserve">planowanej  </w:t>
      </w:r>
      <w:r>
        <w:rPr>
          <w:sz w:val="20"/>
          <w:szCs w:val="20"/>
        </w:rPr>
        <w:t>działalności gospodarczej według Polskiej Klasyfikacji Działalności (PKD) na poziomie podklasy oraz symbole</w:t>
      </w:r>
      <w:r w:rsidR="00BD367D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przedmiot pobocznych rodzajów działalności (jeśli dotyczy)</w:t>
      </w:r>
      <w:r w:rsidR="000E0A63">
        <w:rPr>
          <w:sz w:val="20"/>
          <w:szCs w:val="20"/>
        </w:rPr>
        <w:t>)</w:t>
      </w: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będzie Pan/Pani płatnikiem VAT………………………………………………………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Uzasadnienie wyboru wskazanego rodzaju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 xml:space="preserve">………………………………………………………………………………………………   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Posiadane kwalifikacje i umiejętności, ukończone kursy przydatne w rozwoju przedsięwzięcia</w:t>
      </w:r>
      <w:r>
        <w:t>: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Jakie posiada Pan</w:t>
      </w:r>
      <w:r>
        <w:t>(</w:t>
      </w:r>
      <w:r w:rsidRPr="003B73D2">
        <w:t>i</w:t>
      </w:r>
      <w:r>
        <w:t>)</w:t>
      </w:r>
      <w:r w:rsidRPr="003B73D2">
        <w:t xml:space="preserve"> doświadczenie zawodowe związane z kierunkiem planowanego przedsięwzięcia: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Przewidywany termin podjęcia działalności: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</w:pPr>
      <w:r>
        <w:t>Planowana siedziba firmy / miejsce  wykonywania  działalności  gospodarczej                       /podać dokładny adres/: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 xml:space="preserve">Tytuł  prawny  do  lokalu,  w   którym  prowadzona  będzie  działalność  gospodarcza </w:t>
      </w:r>
      <w:r w:rsidRPr="00362D28">
        <w:rPr>
          <w:u w:val="single"/>
        </w:rPr>
        <w:t>w przypadku umowy najmu (dzierżawy, użyczenia) podać czas na jaki została zawarta</w:t>
      </w:r>
      <w:r w:rsidRPr="003B73D2">
        <w:t xml:space="preserve">  </w:t>
      </w:r>
      <w:r w:rsidRPr="00362D28">
        <w:rPr>
          <w:u w:val="single"/>
        </w:rPr>
        <w:t>umowa</w:t>
      </w:r>
      <w:r w:rsidRPr="003B73D2"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Forma prawna planowanej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 w:rsidRPr="003B73D2">
        <w:lastRenderedPageBreak/>
        <w:t>Niezbędne pozwolenia</w:t>
      </w:r>
      <w:r>
        <w:t>, licencje, zaświadczenia, certyfikaty wymagane do prowadzenia działalności gospodarczej (np. koncesja, zezwolenie, wpis do działalności regulowanej, SANEPID itp.):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>
        <w:t xml:space="preserve">Dane dotyczące produktów lub usług (opisać produkty lub usługi, które będą wykonywane w przyszłej działalności gospodarczej)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będzie Pan(i) zatrudniał(a) pracowników, jeżeli tak – ile osób, na jakich stanowiskach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Czy posiada Pan(i) rozeznanie lub ewentualne kontakty (np. wstępne zamówienia) z przyszłymi:</w:t>
      </w:r>
    </w:p>
    <w:p w:rsidR="0096259E" w:rsidRDefault="0096259E" w:rsidP="0096259E">
      <w:pPr>
        <w:numPr>
          <w:ilvl w:val="0"/>
          <w:numId w:val="10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dostawcami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 xml:space="preserve">-     odbiorcami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  <w:t xml:space="preserve"> .</w:t>
      </w: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 zamierza Pan(i) reklamować swoją działalność, jeśli tak – w jakiej formie: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Główni konkurenci na rynku. Proszę opisać liczbę, formę i rozmiar działania, usytuowanie. Jak wygląda nasycenie rynku?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 ……………………………………………………………………………………………...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istnieje możliwość przewagi Pana(i) nad konkurencją (podać przykłady oraz trudne do pokonania zagrożenia)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43133C">
        <w:t>Planowany własny wkład rzeczowy</w:t>
      </w:r>
      <w:r>
        <w:t xml:space="preserve"> do prowadzenia działalności gospodarczej</w:t>
      </w:r>
      <w:r w:rsidRPr="0043133C">
        <w:t xml:space="preserve"> (środki transportu, narzędzia, maszyny, nieruchomości, itp.</w:t>
      </w:r>
      <w:r>
        <w:t xml:space="preserve">, </w:t>
      </w:r>
      <w:r w:rsidRPr="00C03084">
        <w:rPr>
          <w:u w:val="single"/>
        </w:rPr>
        <w:t>które już Pan(i) posiada</w:t>
      </w:r>
      <w:r w:rsidRPr="0043133C">
        <w:t>)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7668E7" w:rsidRDefault="0096259E" w:rsidP="0096259E">
      <w:r>
        <w:tab/>
      </w:r>
      <w:r>
        <w:tab/>
      </w:r>
    </w:p>
    <w:p w:rsidR="0096259E" w:rsidRDefault="0096259E" w:rsidP="0096259E"/>
    <w:p w:rsidR="00CD25FB" w:rsidRDefault="00CD25FB" w:rsidP="0096259E"/>
    <w:p w:rsidR="00CD25FB" w:rsidRDefault="00CD25FB" w:rsidP="0096259E"/>
    <w:p w:rsidR="0096259E" w:rsidRDefault="0096259E" w:rsidP="0096259E"/>
    <w:p w:rsidR="0096259E" w:rsidRDefault="0096259E" w:rsidP="0096259E"/>
    <w:p w:rsidR="0096259E" w:rsidRDefault="0096259E" w:rsidP="0096259E"/>
    <w:p w:rsidR="0096259E" w:rsidRPr="00C1154F" w:rsidRDefault="00803529" w:rsidP="00803529">
      <w:pPr>
        <w:tabs>
          <w:tab w:val="left" w:pos="397"/>
          <w:tab w:val="right" w:leader="dot" w:pos="9072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IV. </w:t>
      </w:r>
      <w:r w:rsidR="0096259E" w:rsidRPr="0047230D">
        <w:rPr>
          <w:b/>
          <w:u w:val="single"/>
        </w:rPr>
        <w:t>ANALIZA FINANSOWA</w:t>
      </w:r>
    </w:p>
    <w:p w:rsidR="0096259E" w:rsidRDefault="0096259E" w:rsidP="00EB52C9">
      <w:pPr>
        <w:numPr>
          <w:ilvl w:val="0"/>
          <w:numId w:val="11"/>
        </w:numPr>
        <w:tabs>
          <w:tab w:val="clear" w:pos="720"/>
          <w:tab w:val="left" w:pos="397"/>
          <w:tab w:val="right" w:leader="dot" w:pos="9072"/>
        </w:tabs>
        <w:ind w:left="397" w:hanging="397"/>
        <w:jc w:val="both"/>
      </w:pPr>
      <w:r w:rsidRPr="0043133C">
        <w:t>Kalkulacja kosztów związanych z podjęciem działalności gospodarczej oraz źródła ich finansowania (Załącznik nr 1)</w:t>
      </w:r>
      <w:r>
        <w:t>.</w:t>
      </w:r>
    </w:p>
    <w:p w:rsidR="00EB52C9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Uwaga!</w:t>
      </w:r>
      <w:r w:rsidR="00BD367D" w:rsidRPr="00EB52C9">
        <w:rPr>
          <w:b/>
          <w:i/>
        </w:rPr>
        <w:t xml:space="preserve"> </w:t>
      </w:r>
    </w:p>
    <w:p w:rsidR="00BD367D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W</w:t>
      </w:r>
      <w:r w:rsidR="00BD367D" w:rsidRPr="00EB52C9">
        <w:rPr>
          <w:b/>
          <w:i/>
        </w:rPr>
        <w:t xml:space="preserve"> przypadku wnioskowania o </w:t>
      </w:r>
      <w:r w:rsidRPr="00EB52C9">
        <w:rPr>
          <w:b/>
          <w:i/>
        </w:rPr>
        <w:t>towar do odsprzedaży lub materiałów do wykonania usługi proszę ująć wydatki jako</w:t>
      </w:r>
      <w:r>
        <w:rPr>
          <w:b/>
          <w:i/>
        </w:rPr>
        <w:t>:</w:t>
      </w:r>
      <w:r w:rsidRPr="00EB52C9">
        <w:rPr>
          <w:b/>
          <w:i/>
        </w:rPr>
        <w:t xml:space="preserve"> „I partia towaru” lub „I partia materiałów” na ogólną wartość</w:t>
      </w:r>
      <w:r w:rsidR="00D7704E">
        <w:rPr>
          <w:b/>
          <w:i/>
        </w:rPr>
        <w:t>,</w:t>
      </w:r>
      <w:r w:rsidRPr="00EB52C9">
        <w:rPr>
          <w:b/>
          <w:i/>
        </w:rPr>
        <w:t xml:space="preserve"> natomiast w przypadku narzędzi o wartości poniżej 100 zł proszę ująć</w:t>
      </w:r>
      <w:r>
        <w:rPr>
          <w:b/>
          <w:i/>
        </w:rPr>
        <w:t xml:space="preserve"> wydatki </w:t>
      </w:r>
      <w:r w:rsidRPr="00EB52C9">
        <w:rPr>
          <w:b/>
          <w:i/>
        </w:rPr>
        <w:t xml:space="preserve"> jako: „drobne narzędzia” na ogólną wartość</w:t>
      </w:r>
      <w:r>
        <w:rPr>
          <w:b/>
          <w:i/>
        </w:rPr>
        <w:t xml:space="preserve"> – dot. również str. 8 wniosku (Załącznik nr 2)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60"/>
        <w:gridCol w:w="2126"/>
        <w:gridCol w:w="1417"/>
        <w:gridCol w:w="1560"/>
      </w:tblGrid>
      <w:tr w:rsidR="0096259E" w:rsidRPr="00D23B49" w:rsidTr="00BD367D">
        <w:trPr>
          <w:cantSplit/>
          <w:trHeight w:val="12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(nazwa maszyny, urządzenia, towaru lub usługi)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Środki własne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C03084">
              <w:rPr>
                <w:bCs/>
                <w:smallCaps/>
              </w:rPr>
              <w:t>(kwota)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DOFINANSOWANIE z </w:t>
            </w:r>
            <w:r w:rsidR="00BD367D" w:rsidRPr="00440B00">
              <w:rPr>
                <w:b/>
                <w:bCs/>
                <w:smallCaps/>
                <w:sz w:val="20"/>
                <w:szCs w:val="20"/>
              </w:rPr>
              <w:t>Powiatowego Urzędu Pracy FP/EFS</w:t>
            </w:r>
          </w:p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(</w:t>
            </w:r>
            <w:r w:rsidRPr="00440B00">
              <w:rPr>
                <w:b/>
                <w:bCs/>
                <w:smallCaps/>
                <w:sz w:val="20"/>
                <w:szCs w:val="20"/>
                <w:u w:val="single"/>
              </w:rPr>
              <w:t>kwota w Pełnych złotych)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Inne</w:t>
            </w:r>
          </w:p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źródła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Razem</w:t>
            </w:r>
          </w:p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RPr="00D23B49" w:rsidTr="00BD367D">
        <w:trPr>
          <w:cantSplit/>
          <w:trHeight w:val="567"/>
        </w:trPr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D23B49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jc w:val="both"/>
      </w:pPr>
      <w:r w:rsidRPr="0025665D">
        <w:rPr>
          <w:b/>
          <w:u w:val="single"/>
        </w:rPr>
        <w:t>Dot. tylko wydatków, które dopiero zamierza Pan(i) ponieść (nie wpisywać wkładu rzeczowego wykazanego</w:t>
      </w:r>
      <w:r>
        <w:rPr>
          <w:b/>
          <w:u w:val="single"/>
        </w:rPr>
        <w:t xml:space="preserve"> w pkt. 17 </w:t>
      </w:r>
      <w:r w:rsidRPr="0025665D">
        <w:rPr>
          <w:b/>
          <w:u w:val="single"/>
        </w:rPr>
        <w:t>)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 xml:space="preserve">                                                                              ………………………………………………</w:t>
      </w:r>
    </w:p>
    <w:p w:rsidR="0096259E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1B3BDF">
        <w:rPr>
          <w:sz w:val="20"/>
          <w:szCs w:val="20"/>
        </w:rPr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BD367D" w:rsidRDefault="00BD367D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</w:p>
    <w:p w:rsidR="0096259E" w:rsidRDefault="00803529" w:rsidP="00803529">
      <w:pPr>
        <w:tabs>
          <w:tab w:val="left" w:pos="397"/>
          <w:tab w:val="right" w:leader="dot" w:pos="9072"/>
        </w:tabs>
        <w:spacing w:line="360" w:lineRule="auto"/>
        <w:ind w:left="720"/>
        <w:jc w:val="center"/>
      </w:pPr>
      <w:r>
        <w:lastRenderedPageBreak/>
        <w:t xml:space="preserve">2. </w:t>
      </w:r>
      <w:r w:rsidR="0096259E">
        <w:t xml:space="preserve">Szczegółowa specyfikacja wydatków do poniesienia </w:t>
      </w:r>
      <w:r w:rsidR="0096259E" w:rsidRPr="00E01EE4">
        <w:rPr>
          <w:b/>
          <w:u w:val="single"/>
        </w:rPr>
        <w:t>w ramach dofinansowania</w:t>
      </w:r>
      <w:r w:rsidR="0096259E">
        <w:t xml:space="preserve"> (Załącznik nr 2).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4536"/>
      </w:tblGrid>
      <w:tr w:rsidR="0096259E" w:rsidRPr="00345546" w:rsidTr="00BD367D">
        <w:tc>
          <w:tcPr>
            <w:tcW w:w="851" w:type="dxa"/>
            <w:shd w:val="clear" w:color="auto" w:fill="auto"/>
            <w:vAlign w:val="center"/>
          </w:tcPr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 w:rsidRPr="00345546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  <w:bCs/>
                <w:smallCaps/>
              </w:rPr>
              <w:t>(nazwa maszyny, urządzenia towaru lub usługi)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259E" w:rsidRDefault="0096259E" w:rsidP="00BD367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A230C">
              <w:rPr>
                <w:b/>
                <w:bCs/>
                <w:smallCaps/>
                <w:sz w:val="20"/>
                <w:szCs w:val="20"/>
              </w:rPr>
              <w:t xml:space="preserve">PRZEWIDYWANA KWOTA BRUTTO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                    </w:t>
            </w:r>
            <w:r w:rsidRPr="00CA230C">
              <w:rPr>
                <w:b/>
                <w:bCs/>
                <w:smallCaps/>
                <w:sz w:val="20"/>
                <w:szCs w:val="20"/>
              </w:rPr>
              <w:t>W RAMACH DOFINANSOWANI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A </w:t>
            </w:r>
          </w:p>
          <w:p w:rsidR="0096259E" w:rsidRPr="00440B00" w:rsidRDefault="0096259E" w:rsidP="00BD367D">
            <w:pPr>
              <w:jc w:val="center"/>
              <w:rPr>
                <w:b/>
                <w:color w:val="FF0000"/>
              </w:rPr>
            </w:pPr>
            <w:r w:rsidRPr="00440B00">
              <w:rPr>
                <w:b/>
                <w:bCs/>
                <w:smallCaps/>
              </w:rPr>
              <w:t>(</w:t>
            </w:r>
            <w:r w:rsidRPr="00440B00">
              <w:rPr>
                <w:b/>
                <w:bCs/>
                <w:smallCaps/>
                <w:u w:val="single"/>
              </w:rPr>
              <w:t>W PEŁNYCH ZŁOTYCH)</w:t>
            </w: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A230C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CA230C">
              <w:rPr>
                <w:b/>
              </w:rPr>
              <w:t>RAZEM: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 w:rsidRPr="00246CA0">
        <w:rPr>
          <w:b/>
        </w:rPr>
        <w:t>Uwaga:</w:t>
      </w:r>
    </w:p>
    <w:p w:rsidR="0096259E" w:rsidRPr="00246CA0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>
        <w:rPr>
          <w:b/>
        </w:rPr>
        <w:t xml:space="preserve"> Suma wartości brutto powinna być zgodna z kwotą wnioskowaną</w:t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sz w:val="20"/>
        </w:rPr>
      </w:pP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>
        <w:t>..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  <w:rPr>
          <w:b/>
        </w:rPr>
      </w:pPr>
      <w:r w:rsidRPr="0043133C">
        <w:rPr>
          <w:b/>
        </w:rPr>
        <w:t>W załączeniu: uzasadnienie wnioskowan</w:t>
      </w:r>
      <w:r>
        <w:rPr>
          <w:b/>
        </w:rPr>
        <w:t>ych zakupów wraz z ofertą  cenową</w:t>
      </w: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Pr="00A4603E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96259E" w:rsidRDefault="0096259E" w:rsidP="0096259E"/>
    <w:p w:rsidR="0096259E" w:rsidRDefault="00803529" w:rsidP="00803529">
      <w:pPr>
        <w:jc w:val="center"/>
        <w:rPr>
          <w:b/>
          <w:iCs/>
          <w:u w:val="single"/>
        </w:rPr>
      </w:pPr>
      <w:r w:rsidRPr="0047230D">
        <w:rPr>
          <w:b/>
          <w:iCs/>
        </w:rPr>
        <w:lastRenderedPageBreak/>
        <w:t>V.</w:t>
      </w:r>
      <w:r>
        <w:rPr>
          <w:b/>
          <w:iCs/>
          <w:u w:val="single"/>
        </w:rPr>
        <w:t xml:space="preserve"> </w:t>
      </w:r>
      <w:r w:rsidR="0096259E" w:rsidRPr="00D83CA4">
        <w:rPr>
          <w:b/>
          <w:iCs/>
          <w:u w:val="single"/>
        </w:rPr>
        <w:t>PRZEWIDYWANE EFEKTY EKONOMICZNE PROWADZENIA</w:t>
      </w:r>
    </w:p>
    <w:p w:rsidR="0096259E" w:rsidRDefault="0096259E" w:rsidP="00803529">
      <w:pPr>
        <w:jc w:val="center"/>
        <w:rPr>
          <w:b/>
          <w:iCs/>
        </w:rPr>
      </w:pPr>
      <w:r w:rsidRPr="00D83CA4">
        <w:rPr>
          <w:b/>
          <w:iCs/>
          <w:u w:val="single"/>
        </w:rPr>
        <w:t>DZIAŁALNOŚCI GOSPODARCZEJ</w:t>
      </w:r>
      <w:r>
        <w:rPr>
          <w:b/>
          <w:iCs/>
        </w:rPr>
        <w:t xml:space="preserve">                                                                                          (w załączeniu uzasadnienie wyliczenia przychodów w skali miesiąca do pkt. I)</w:t>
      </w:r>
    </w:p>
    <w:p w:rsidR="0096259E" w:rsidRDefault="0096259E" w:rsidP="0096259E">
      <w:pPr>
        <w:jc w:val="both"/>
        <w:rPr>
          <w:b/>
          <w:iCs/>
        </w:rPr>
      </w:pPr>
    </w:p>
    <w:tbl>
      <w:tblPr>
        <w:tblW w:w="10603" w:type="dxa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9"/>
        <w:gridCol w:w="5774"/>
        <w:gridCol w:w="1701"/>
        <w:gridCol w:w="2410"/>
      </w:tblGrid>
      <w:tr w:rsidR="0096259E" w:rsidTr="008E177B">
        <w:trPr>
          <w:cantSplit/>
          <w:trHeight w:val="373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E" w:rsidRDefault="00D7704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</w:p>
          <w:p w:rsidR="0096259E" w:rsidRDefault="0096259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Wybrana forma opodatkowania działalności .................</w:t>
            </w:r>
            <w:r w:rsidR="00803529">
              <w:rPr>
                <w:b w:val="0"/>
              </w:rPr>
              <w:t>......</w:t>
            </w:r>
            <w:r>
              <w:rPr>
                <w:b w:val="0"/>
              </w:rPr>
              <w:t>..............................................................................</w:t>
            </w:r>
          </w:p>
          <w:p w:rsidR="00EB52C9" w:rsidRPr="004C4336" w:rsidRDefault="004C4336" w:rsidP="0066166D">
            <w:pPr>
              <w:rPr>
                <w:i/>
                <w:sz w:val="20"/>
                <w:szCs w:val="20"/>
              </w:rPr>
            </w:pPr>
            <w:r w:rsidRPr="004C4336">
              <w:rPr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="00803529">
              <w:rPr>
                <w:i/>
                <w:sz w:val="20"/>
                <w:szCs w:val="20"/>
              </w:rPr>
              <w:t xml:space="preserve">                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4C4336">
              <w:rPr>
                <w:i/>
                <w:sz w:val="20"/>
                <w:szCs w:val="20"/>
              </w:rPr>
              <w:t xml:space="preserve">  </w:t>
            </w:r>
            <w:r w:rsidR="0066166D">
              <w:rPr>
                <w:i/>
                <w:sz w:val="20"/>
                <w:szCs w:val="20"/>
              </w:rPr>
              <w:t>(zasady ogólne, podatek liniowy</w:t>
            </w:r>
            <w:r w:rsidR="00EB52C9" w:rsidRPr="004C4336">
              <w:rPr>
                <w:i/>
                <w:sz w:val="20"/>
                <w:szCs w:val="20"/>
              </w:rPr>
              <w:t>, ryczałt</w:t>
            </w:r>
            <w:r w:rsidR="00D7704E">
              <w:rPr>
                <w:i/>
                <w:sz w:val="20"/>
                <w:szCs w:val="20"/>
              </w:rPr>
              <w:t xml:space="preserve">- wpisać </w:t>
            </w:r>
            <w:r w:rsidR="00EB52C9" w:rsidRPr="004C4336">
              <w:rPr>
                <w:i/>
                <w:sz w:val="20"/>
                <w:szCs w:val="20"/>
              </w:rPr>
              <w:t>ile %, karta podatkowa)</w:t>
            </w:r>
          </w:p>
        </w:tc>
      </w:tr>
      <w:tr w:rsidR="0096259E" w:rsidTr="008E177B">
        <w:trPr>
          <w:cantSplit/>
          <w:trHeight w:val="529"/>
        </w:trPr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96259E" w:rsidP="00BD367D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ind w:left="576"/>
            </w:pPr>
            <w: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8E177B" w:rsidP="00BD367D">
            <w:pPr>
              <w:snapToGrid w:val="0"/>
              <w:jc w:val="center"/>
            </w:pPr>
            <w:r>
              <w:t>Średnia kwota w</w:t>
            </w:r>
            <w:r w:rsidR="0096259E">
              <w:t xml:space="preserve"> skali</w:t>
            </w:r>
          </w:p>
          <w:p w:rsidR="0096259E" w:rsidRDefault="008E177B" w:rsidP="00BD367D">
            <w:pPr>
              <w:jc w:val="center"/>
            </w:pPr>
            <w:r>
              <w:t xml:space="preserve">1 </w:t>
            </w:r>
            <w:r w:rsidR="0096259E">
              <w:t>m-ca 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9E" w:rsidRDefault="008E177B" w:rsidP="00BD367D">
            <w:pPr>
              <w:snapToGrid w:val="0"/>
              <w:jc w:val="center"/>
            </w:pPr>
            <w:r>
              <w:t xml:space="preserve">Średnia kwota  w </w:t>
            </w:r>
            <w:r w:rsidR="0096259E">
              <w:t xml:space="preserve"> skali</w:t>
            </w:r>
          </w:p>
          <w:p w:rsidR="0096259E" w:rsidRDefault="008E177B" w:rsidP="008E177B">
            <w:pPr>
              <w:jc w:val="center"/>
            </w:pPr>
            <w:r>
              <w:t xml:space="preserve"> 1 </w:t>
            </w:r>
            <w:r w:rsidR="0096259E">
              <w:t>roku  w zł</w:t>
            </w:r>
            <w:r>
              <w:t xml:space="preserve"> (kwota               w skali miesiąca x12)</w:t>
            </w: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b/>
                <w:i/>
              </w:rPr>
            </w:pPr>
            <w:r>
              <w:rPr>
                <w:b/>
              </w:rPr>
              <w:t xml:space="preserve">Przychody (obroty ) </w:t>
            </w:r>
            <w:r>
              <w:rPr>
                <w:b/>
                <w:i/>
              </w:rPr>
              <w:t>/</w:t>
            </w:r>
            <w:r w:rsidR="003F32AB">
              <w:rPr>
                <w:b/>
                <w:i/>
              </w:rPr>
              <w:t>suma poz. 1-3</w:t>
            </w:r>
            <w:r>
              <w:rPr>
                <w:b/>
                <w:i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Przychody </w:t>
            </w:r>
            <w:r w:rsidR="003F32AB">
              <w:t>wynikające z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Przychody wynikające ze świadczenia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3F32AB" w:rsidTr="008E177B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AB" w:rsidRDefault="003F32AB" w:rsidP="00C51318">
            <w:pPr>
              <w:snapToGrid w:val="0"/>
              <w:jc w:val="right"/>
            </w:pPr>
            <w: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</w:pPr>
            <w:r>
              <w:t>Przychody wynikające ze sprzedaży (handlu)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6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Pr="008E177B" w:rsidRDefault="00C51318" w:rsidP="006D5E97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b/>
                <w:i/>
              </w:rPr>
            </w:pPr>
            <w:r w:rsidRPr="00FF0032">
              <w:rPr>
                <w:b/>
              </w:rPr>
              <w:t xml:space="preserve">Koszty </w:t>
            </w:r>
            <w:r w:rsidRPr="00FF0032">
              <w:rPr>
                <w:b/>
                <w:i/>
              </w:rPr>
              <w:t>/</w:t>
            </w:r>
            <w:r w:rsidR="003F32AB">
              <w:rPr>
                <w:b/>
                <w:i/>
              </w:rPr>
              <w:t>suma poz. 1-1</w:t>
            </w:r>
            <w:r w:rsidR="006D5E97">
              <w:rPr>
                <w:b/>
                <w:i/>
              </w:rPr>
              <w:t>3</w:t>
            </w:r>
            <w:r w:rsidRPr="00FF0032">
              <w:rPr>
                <w:b/>
                <w:i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  <w:rPr>
                <w:i/>
              </w:rPr>
            </w:pPr>
            <w:r>
              <w:t>Zakup</w:t>
            </w:r>
            <w:r w:rsidR="00C51318">
              <w:t xml:space="preserve"> </w:t>
            </w:r>
            <w:r>
              <w:t>surowców i materiałów dla potrzeb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 xml:space="preserve">Zakup towarów i części zamiennych dla potrzeb </w:t>
            </w:r>
            <w:r w:rsidR="00C51318">
              <w:t>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C51318">
            <w:pPr>
              <w:snapToGrid w:val="0"/>
              <w:jc w:val="right"/>
            </w:pPr>
            <w:r>
              <w:t>3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Zakup towarów handlowych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4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Wynagrodzenie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5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</w:pPr>
            <w:r>
              <w:t>Koszty lokalu wg umowy najmu lub podatek od nieruchomości w przypadku własnego lokalu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6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Opłaty eksploatacyjne (energia, woda, </w:t>
            </w:r>
            <w:r w:rsidR="008E177B">
              <w:t>c.o., inne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cantSplit/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7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i/>
              </w:rPr>
            </w:pPr>
            <w:r>
              <w:t>Transport (k</w:t>
            </w:r>
            <w:r w:rsidR="003F32AB">
              <w:t xml:space="preserve">oszty zakupu paliwa, opłaty) ogółem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8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Ubezpieczenie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9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Prowadzenie ksiąg przez biuro rachunkowe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0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Koszty tel</w:t>
            </w:r>
            <w:r w:rsidR="00A8696E">
              <w:t>ekomunikacji (telefon, poczta, I</w:t>
            </w:r>
            <w:r>
              <w:t>nternet)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1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Promocja i reklama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3F32AB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AB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2</w:t>
            </w:r>
            <w: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</w:pPr>
            <w:r>
              <w:t>Składki ZUS prowadzącego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6D5E97">
            <w:pPr>
              <w:snapToGrid w:val="0"/>
              <w:jc w:val="right"/>
            </w:pPr>
            <w:r>
              <w:t>1</w:t>
            </w:r>
            <w:r w:rsidR="006D5E97">
              <w:t>3</w:t>
            </w:r>
            <w: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Inne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cantSplit/>
          <w:trHeight w:val="272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3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Zysk  brutto </w:t>
            </w:r>
            <w:r w:rsidR="008E177B">
              <w:rPr>
                <w:b/>
              </w:rPr>
              <w:t>(</w:t>
            </w:r>
            <w:r>
              <w:rPr>
                <w:b/>
                <w:i/>
              </w:rPr>
              <w:t>I – II</w:t>
            </w:r>
            <w:r w:rsidR="008E177B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8E177B" w:rsidP="00C51318">
            <w:pPr>
              <w:snapToGrid w:val="0"/>
              <w:rPr>
                <w:b/>
              </w:rPr>
            </w:pPr>
            <w:r>
              <w:rPr>
                <w:b/>
              </w:rPr>
              <w:t>Podatek dochodowy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8E177B" w:rsidP="00C51318">
            <w:pPr>
              <w:snapToGrid w:val="0"/>
              <w:rPr>
                <w:b/>
              </w:rPr>
            </w:pPr>
            <w:r>
              <w:rPr>
                <w:b/>
              </w:rPr>
              <w:t>Zysk netto (III-IV)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</w:tbl>
    <w:p w:rsidR="0096259E" w:rsidRDefault="0096259E" w:rsidP="0096259E">
      <w:pPr>
        <w:jc w:val="both"/>
        <w:rPr>
          <w:b/>
          <w:iCs/>
        </w:rPr>
      </w:pPr>
    </w:p>
    <w:p w:rsidR="0096259E" w:rsidRDefault="0096259E" w:rsidP="0096259E">
      <w:pPr>
        <w:jc w:val="both"/>
        <w:rPr>
          <w:b/>
          <w:iCs/>
        </w:rPr>
      </w:pPr>
    </w:p>
    <w:p w:rsidR="0096259E" w:rsidRPr="00FD6F3F" w:rsidRDefault="0096259E" w:rsidP="0096259E">
      <w:pPr>
        <w:jc w:val="both"/>
        <w:rPr>
          <w:iCs/>
        </w:rPr>
      </w:pPr>
      <w:r>
        <w:rPr>
          <w:b/>
          <w:iCs/>
        </w:rPr>
        <w:t xml:space="preserve">                                                                          </w:t>
      </w:r>
      <w:r w:rsidRPr="00BA1BD3">
        <w:rPr>
          <w:iCs/>
        </w:rPr>
        <w:t>……………….…</w:t>
      </w:r>
      <w:r w:rsidRPr="00FD6F3F">
        <w:rPr>
          <w:iCs/>
        </w:rPr>
        <w:t>…………………………</w:t>
      </w:r>
      <w:r>
        <w:rPr>
          <w:iCs/>
        </w:rPr>
        <w:t>……</w:t>
      </w:r>
    </w:p>
    <w:p w:rsidR="0096259E" w:rsidRDefault="0096259E" w:rsidP="0096259E">
      <w:pPr>
        <w:jc w:val="both"/>
        <w:rPr>
          <w:iCs/>
          <w:sz w:val="20"/>
          <w:szCs w:val="20"/>
        </w:rPr>
      </w:pPr>
      <w:r w:rsidRPr="00BA1BD3">
        <w:rPr>
          <w:iCs/>
          <w:sz w:val="20"/>
          <w:szCs w:val="20"/>
        </w:rPr>
        <w:t xml:space="preserve">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</w:t>
      </w:r>
      <w:r w:rsidRPr="00BA1BD3">
        <w:rPr>
          <w:iCs/>
          <w:sz w:val="20"/>
          <w:szCs w:val="20"/>
        </w:rPr>
        <w:t>(data i  czytelny podpis Wnioskodawcy)</w:t>
      </w:r>
    </w:p>
    <w:p w:rsidR="00CD25FB" w:rsidRDefault="00CD25FB" w:rsidP="0096259E">
      <w:pPr>
        <w:jc w:val="both"/>
        <w:rPr>
          <w:iCs/>
          <w:sz w:val="20"/>
          <w:szCs w:val="20"/>
        </w:rPr>
      </w:pPr>
    </w:p>
    <w:p w:rsidR="006D5E97" w:rsidRDefault="006D5E97" w:rsidP="0096259E">
      <w:pPr>
        <w:jc w:val="both"/>
        <w:rPr>
          <w:iCs/>
          <w:sz w:val="20"/>
          <w:szCs w:val="20"/>
        </w:rPr>
      </w:pPr>
    </w:p>
    <w:p w:rsidR="008E177B" w:rsidRDefault="008E177B" w:rsidP="0096259E">
      <w:pPr>
        <w:jc w:val="both"/>
        <w:rPr>
          <w:iCs/>
          <w:sz w:val="20"/>
          <w:szCs w:val="20"/>
        </w:rPr>
      </w:pP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14702" w:rsidRDefault="00FD1C73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center"/>
        <w:rPr>
          <w:u w:val="single"/>
        </w:rPr>
      </w:pPr>
      <w:r w:rsidRPr="0047230D">
        <w:lastRenderedPageBreak/>
        <w:t>VI.</w:t>
      </w:r>
      <w:r w:rsidRPr="00B14702">
        <w:rPr>
          <w:u w:val="single"/>
        </w:rPr>
        <w:t xml:space="preserve"> OPINIA DORADCY KLIENTA INDYWIDUALNEGO</w:t>
      </w:r>
    </w:p>
    <w:p w:rsidR="00FD1C73" w:rsidRPr="00B14702" w:rsidRDefault="00FD1C73" w:rsidP="00FD1C73"/>
    <w:p w:rsidR="00FD1C73" w:rsidRPr="00B14702" w:rsidRDefault="00FD1C73" w:rsidP="00FD1C73">
      <w:pPr>
        <w:tabs>
          <w:tab w:val="right" w:leader="dot" w:pos="9072"/>
        </w:tabs>
        <w:spacing w:line="360" w:lineRule="auto"/>
        <w:jc w:val="both"/>
      </w:pPr>
      <w:r w:rsidRPr="00B14702">
        <w:t>1. W okresie 12 miesięcy bezpośrednio poprzedzających  dzień złożenia wniosku bezrobotny</w:t>
      </w:r>
      <w:r>
        <w:t>, absolwent CIS, absolwent KIS</w:t>
      </w:r>
      <w:r w:rsidRPr="00B14702">
        <w:t>: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odmówił, bez uzasadnionej przyczyny, przyjęcia propozycji odpowiedniej pracy lub innej formy pomocy określonej w ustawie oraz udziału w działaniach w ramach Programu Aktywizacja i Integracja, o którym mowa w art. 62a ustawy</w:t>
      </w:r>
      <w:r w:rsidR="009760BC">
        <w:rPr>
          <w:lang w:eastAsia="pl-PL"/>
        </w:rPr>
        <w:t>,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przerwał z własnej winy szkolenia, stażu, realizacji indywidualnego planu działania, udziału w działaniach w ramach Programu Aktywizacja i Integracja, o którym mowa</w:t>
      </w:r>
      <w:r>
        <w:rPr>
          <w:lang w:eastAsia="pl-PL"/>
        </w:rPr>
        <w:t xml:space="preserve">               </w:t>
      </w:r>
      <w:r w:rsidRPr="00B14702">
        <w:rPr>
          <w:lang w:eastAsia="pl-PL"/>
        </w:rPr>
        <w:t xml:space="preserve"> w art. 62a ustawy, wykonywania prac społecznie użytecznych lub innej formy pomocy określonej w ustawie,</w:t>
      </w:r>
    </w:p>
    <w:p w:rsidR="00FD1C73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po skierowaniu podjął szkolenie, przygotowanie zawodowe dorosłych, staż, prace społecznie użyteczne lub inną f</w:t>
      </w:r>
      <w:r w:rsidR="009760BC">
        <w:rPr>
          <w:lang w:eastAsia="pl-PL"/>
        </w:rPr>
        <w:t>ormę pomocy określoną w ustawie.</w:t>
      </w:r>
    </w:p>
    <w:p w:rsidR="00FD1C73" w:rsidRPr="00F07698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lang w:eastAsia="pl-PL"/>
        </w:rPr>
      </w:pPr>
      <w:r>
        <w:rPr>
          <w:b/>
          <w:sz w:val="22"/>
          <w:szCs w:val="22"/>
          <w:lang w:eastAsia="pl-PL"/>
        </w:rPr>
        <w:t>2. W</w:t>
      </w:r>
      <w:r w:rsidRPr="00F07698">
        <w:rPr>
          <w:b/>
          <w:sz w:val="22"/>
          <w:szCs w:val="22"/>
          <w:lang w:eastAsia="pl-PL"/>
        </w:rPr>
        <w:t xml:space="preserve"> okresie 12 miesięcy bezpośrednio poprzedzających dzień złożenia wniosku</w:t>
      </w:r>
      <w:r>
        <w:rPr>
          <w:b/>
          <w:sz w:val="22"/>
          <w:szCs w:val="22"/>
          <w:lang w:eastAsia="pl-PL"/>
        </w:rPr>
        <w:t xml:space="preserve"> opiekun nie przerwał </w:t>
      </w:r>
      <w:r w:rsidRPr="00F07698">
        <w:rPr>
          <w:b/>
          <w:sz w:val="22"/>
          <w:szCs w:val="22"/>
          <w:lang w:eastAsia="pl-PL"/>
        </w:rPr>
        <w:t>z własnej winy szkolenia, stażu, pracy interwencyjnej, studiów podyplomowych, przygotowania zawodowego dorosłych (dot. opiekuna)</w:t>
      </w:r>
    </w:p>
    <w:p w:rsidR="00FD1C73" w:rsidRPr="001249B0" w:rsidRDefault="00FD1C73" w:rsidP="00FD1C73">
      <w:pPr>
        <w:tabs>
          <w:tab w:val="left" w:pos="720"/>
          <w:tab w:val="left" w:pos="1800"/>
        </w:tabs>
        <w:suppressAutoHyphens w:val="0"/>
        <w:spacing w:after="200" w:line="360" w:lineRule="auto"/>
        <w:ind w:right="-142"/>
        <w:jc w:val="both"/>
        <w:rPr>
          <w:rFonts w:eastAsia="Calibri"/>
          <w:lang w:eastAsia="en-US"/>
        </w:rPr>
      </w:pPr>
      <w:r>
        <w:t>3</w:t>
      </w:r>
      <w:r w:rsidRPr="00B14702">
        <w:t>.</w:t>
      </w:r>
      <w:r>
        <w:t> </w:t>
      </w:r>
      <w:r w:rsidRPr="001249B0">
        <w:t>Inne uwagi (</w:t>
      </w:r>
      <w:r>
        <w:t>z</w:t>
      </w:r>
      <w:r w:rsidRPr="001249B0">
        <w:rPr>
          <w:rFonts w:eastAsia="Calibri"/>
          <w:lang w:eastAsia="en-US"/>
        </w:rPr>
        <w:t xml:space="preserve">godność wnioskowanego wsparcia z ustaleniami założonymi </w:t>
      </w:r>
      <w:r>
        <w:rPr>
          <w:rFonts w:eastAsia="Calibri"/>
          <w:lang w:eastAsia="en-US"/>
        </w:rPr>
        <w:t xml:space="preserve"> </w:t>
      </w:r>
      <w:r w:rsidRPr="001249B0">
        <w:rPr>
          <w:rFonts w:eastAsia="Calibri"/>
          <w:lang w:eastAsia="en-US"/>
        </w:rPr>
        <w:t xml:space="preserve">w Indywidualnym Planie Działania </w:t>
      </w:r>
      <w:r w:rsidR="00D7704E">
        <w:rPr>
          <w:rFonts w:eastAsia="Calibri"/>
          <w:lang w:eastAsia="en-US"/>
        </w:rPr>
        <w:t>-</w:t>
      </w:r>
      <w:r w:rsidRPr="001249B0">
        <w:rPr>
          <w:rFonts w:eastAsia="Calibri"/>
          <w:lang w:eastAsia="en-US"/>
        </w:rPr>
        <w:t>IPD)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klienta)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E631E" w:rsidRDefault="00FD1C73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u w:val="single"/>
        </w:rPr>
      </w:pPr>
      <w:r w:rsidRPr="0047230D">
        <w:lastRenderedPageBreak/>
        <w:t>VII.</w:t>
      </w:r>
      <w:r w:rsidRPr="00BE631E">
        <w:rPr>
          <w:u w:val="single"/>
        </w:rPr>
        <w:t xml:space="preserve"> OPINIA DORADCY ZAWODOWEGO</w:t>
      </w:r>
    </w:p>
    <w:p w:rsidR="00FD1C73" w:rsidRPr="0019776A" w:rsidRDefault="00FD1C73" w:rsidP="00FD1C73">
      <w:pPr>
        <w:tabs>
          <w:tab w:val="center" w:pos="5646"/>
          <w:tab w:val="right" w:pos="10182"/>
        </w:tabs>
        <w:spacing w:line="360" w:lineRule="auto"/>
        <w:jc w:val="both"/>
      </w:pPr>
      <w:r w:rsidRPr="0019776A">
        <w:t>(</w:t>
      </w:r>
      <w:r>
        <w:t>D</w:t>
      </w:r>
      <w:r w:rsidRPr="0019776A">
        <w:t>oradca zawodowy po przeprowadzeniu rozmów z Wnioskodawcą wydaje opinie na temat posiadanych predyspozycji bezrobotnego do prowadzenia zamierzonej działalności gospodarczej</w:t>
      </w:r>
      <w:r>
        <w:t xml:space="preserve">, </w:t>
      </w:r>
      <w:r w:rsidRPr="00497726">
        <w:t>posiadania odpowiednich kwalifikacji lub doświadczenia zawodowego</w:t>
      </w:r>
      <w:r w:rsidR="00915A37">
        <w:t>,</w:t>
      </w:r>
      <w:r>
        <w:t xml:space="preserve"> potrzeby ukończenia  kursu z zakresu prowadzenia działalności gospodarczej</w:t>
      </w:r>
      <w:r w:rsidRPr="0019776A">
        <w:t>)</w:t>
      </w:r>
      <w:r>
        <w:t>.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 xml:space="preserve">                                                             OPINIA </w:t>
      </w:r>
      <w:r w:rsidRPr="00923412">
        <w:rPr>
          <w:i/>
        </w:rPr>
        <w:t>POZYTYWNA/</w:t>
      </w:r>
      <w:r>
        <w:rPr>
          <w:i/>
        </w:rPr>
        <w:t xml:space="preserve"> </w:t>
      </w:r>
      <w:r w:rsidRPr="00923412">
        <w:rPr>
          <w:i/>
        </w:rPr>
        <w:t>NEGATYWNA/</w:t>
      </w:r>
      <w:r>
        <w:rPr>
          <w:i/>
        </w:rPr>
        <w:t xml:space="preserve"> </w:t>
      </w:r>
      <w:r w:rsidRPr="00923412">
        <w:rPr>
          <w:i/>
        </w:rPr>
        <w:t>NEUTRALNA</w:t>
      </w:r>
      <w:r>
        <w:t>*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zawodowego)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96259E" w:rsidRDefault="0096259E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923412">
        <w:rPr>
          <w:rStyle w:val="Odwoanieprzypisudolnego"/>
          <w:sz w:val="20"/>
          <w:szCs w:val="20"/>
        </w:rPr>
        <w:t>*</w:t>
      </w:r>
      <w:r w:rsidRPr="00923412">
        <w:rPr>
          <w:sz w:val="20"/>
          <w:szCs w:val="20"/>
        </w:rPr>
        <w:t xml:space="preserve"> niepotrzebne skreślić</w:t>
      </w: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803529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rFonts w:eastAsia="Times New Roman"/>
          <w:u w:val="single"/>
        </w:rPr>
      </w:pPr>
      <w:r w:rsidRPr="0047230D">
        <w:rPr>
          <w:rFonts w:eastAsia="Times New Roman"/>
        </w:rPr>
        <w:lastRenderedPageBreak/>
        <w:t>VIII.</w:t>
      </w:r>
      <w:r>
        <w:rPr>
          <w:rFonts w:eastAsia="Times New Roman"/>
          <w:u w:val="single"/>
        </w:rPr>
        <w:t xml:space="preserve"> </w:t>
      </w:r>
      <w:r w:rsidRPr="00BE631E">
        <w:rPr>
          <w:rFonts w:eastAsia="Times New Roman"/>
          <w:u w:val="single"/>
        </w:rPr>
        <w:t xml:space="preserve">ZAŁĄCZNIKI </w:t>
      </w:r>
      <w:r>
        <w:rPr>
          <w:rFonts w:eastAsia="Times New Roman"/>
          <w:u w:val="single"/>
        </w:rPr>
        <w:t>(</w:t>
      </w:r>
      <w:r w:rsidR="00D7704E">
        <w:rPr>
          <w:rFonts w:eastAsia="Times New Roman"/>
          <w:u w:val="single"/>
        </w:rPr>
        <w:t>stanowiące element wniosku</w:t>
      </w:r>
      <w:r>
        <w:rPr>
          <w:rFonts w:eastAsia="Times New Roman"/>
          <w:u w:val="single"/>
        </w:rPr>
        <w:t>):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Kalkulacja kosztów związanych z podjęciem działalności gospodarczej oraz źródła ich finansowania (Załącznik nr 1).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Szczegółowa specyfikacja  wydatków do poniesienia w ramach dofinansowania  (Załącznik nr 2).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Oświadczenia wnioskodawcy.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Oświadczenie współmałżonka wnioskodawcy o wyrażeniu zgody na zaciągnięcie zobowiązań + klauzula</w:t>
      </w:r>
      <w:r w:rsidRPr="006910E8">
        <w:t xml:space="preserve"> </w:t>
      </w:r>
      <w:r>
        <w:t xml:space="preserve">dot. przetwarzania danych osobowych (RODO) 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  <w:rPr>
          <w:b/>
          <w:u w:val="single"/>
        </w:rPr>
      </w:pPr>
      <w:r w:rsidRPr="0072553E">
        <w:rPr>
          <w:b/>
          <w:u w:val="single"/>
        </w:rPr>
        <w:t>Oświadczenia poręczyciela i jego współmałżonka + klauzula dot. przetwarzania danych osobowych (RODO) (str. 19-22 wniosku należy wydrukować 2 razy                       – dla każdego poręczyciela osobno)</w:t>
      </w:r>
      <w:r w:rsidR="00D7704E">
        <w:rPr>
          <w:b/>
          <w:u w:val="single"/>
        </w:rPr>
        <w:t>.</w:t>
      </w:r>
    </w:p>
    <w:p w:rsidR="00D7704E" w:rsidRPr="0072553E" w:rsidRDefault="00D7704E" w:rsidP="00D7704E">
      <w:pPr>
        <w:tabs>
          <w:tab w:val="left" w:pos="397"/>
        </w:tabs>
        <w:spacing w:line="360" w:lineRule="auto"/>
        <w:ind w:left="397"/>
        <w:jc w:val="both"/>
        <w:rPr>
          <w:b/>
          <w:u w:val="single"/>
        </w:rPr>
      </w:pPr>
    </w:p>
    <w:p w:rsidR="00FD1C73" w:rsidRPr="00707934" w:rsidRDefault="00FD1C73" w:rsidP="00803529">
      <w:pPr>
        <w:spacing w:line="360" w:lineRule="auto"/>
        <w:jc w:val="center"/>
        <w:rPr>
          <w:b/>
          <w:u w:val="single"/>
        </w:rPr>
      </w:pPr>
      <w:r w:rsidRPr="0047230D">
        <w:rPr>
          <w:b/>
        </w:rPr>
        <w:t>IX.</w:t>
      </w:r>
      <w:r w:rsidRPr="00707934">
        <w:rPr>
          <w:b/>
          <w:u w:val="single"/>
        </w:rPr>
        <w:t xml:space="preserve"> DODATKOWE ZAŁĄCZNIKI</w:t>
      </w:r>
      <w:r w:rsidR="00D7704E">
        <w:rPr>
          <w:b/>
          <w:u w:val="single"/>
        </w:rPr>
        <w:t>, KTÓRE NALEŻY DOŁACZYĆ DO WNIOSKU: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1. Dokumenty  potwierdzające  kwalifikacje  zawodowe lub doświadczenie zawodowe wnioskodawcy  do  prowadzenia  deklarowanej  działalności  gospodarczej (kserokopie certyfikatów, świadectw pracy  itp.)</w:t>
      </w:r>
    </w:p>
    <w:p w:rsidR="00FD1C73" w:rsidRPr="0026381E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2. Umowa najmu, użyczenia lokalu bądź umowa przedwstępna z właścicielem lokalu, w którym będzie prowadzona deklarowana działalność gospodarcza </w:t>
      </w:r>
      <w:r w:rsidRPr="0026381E">
        <w:rPr>
          <w:b/>
        </w:rPr>
        <w:t>lub</w:t>
      </w:r>
    </w:p>
    <w:p w:rsidR="00FD1C73" w:rsidRDefault="00A8696E" w:rsidP="00FD1C73">
      <w:pPr>
        <w:tabs>
          <w:tab w:val="left" w:pos="397"/>
        </w:tabs>
        <w:spacing w:line="360" w:lineRule="auto"/>
        <w:jc w:val="both"/>
      </w:pPr>
      <w:r>
        <w:t>a</w:t>
      </w:r>
      <w:r w:rsidR="00FD1C73">
        <w:t>kt  notarialny  albo aktualny  wypis  z  księgi  wieczystej  potwierdzający  tytuł  prawny               do  lokalu   w  którym  prowadzona  będzie  działalność  gospodarcza (w przypadku prowadzenia działalności we własnym lokalu).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 xml:space="preserve">3. Uzasadnienie wnioskowanych zakupów (wyjaśnienie do czego zakupione maszyny, urządzenia itp. mają służyć w przyszłej działalności gospodarczej) </w:t>
      </w:r>
      <w:r w:rsidRPr="0026381E">
        <w:rPr>
          <w:u w:val="single"/>
        </w:rPr>
        <w:t xml:space="preserve">wraz z </w:t>
      </w:r>
      <w:r>
        <w:rPr>
          <w:u w:val="single"/>
        </w:rPr>
        <w:t xml:space="preserve">przybliżoną </w:t>
      </w:r>
      <w:r w:rsidRPr="0026381E">
        <w:rPr>
          <w:u w:val="single"/>
        </w:rPr>
        <w:t>ofertą cenową</w:t>
      </w:r>
      <w:r w:rsidR="00D7704E">
        <w:rPr>
          <w:u w:val="single"/>
        </w:rPr>
        <w:t xml:space="preserve"> (sklep, Internet</w:t>
      </w:r>
      <w:r>
        <w:rPr>
          <w:u w:val="single"/>
        </w:rPr>
        <w:t>)</w:t>
      </w:r>
      <w:r>
        <w:t>.</w:t>
      </w:r>
    </w:p>
    <w:p w:rsidR="00FD1C73" w:rsidRPr="00BA1BD3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4. Uzasadnienie wyliczenia przychodów w skali miesiąca </w:t>
      </w:r>
      <w:r>
        <w:rPr>
          <w:u w:val="single"/>
        </w:rPr>
        <w:t>(do pkt I ze str. 9</w:t>
      </w:r>
      <w:r w:rsidRPr="00BA1BD3">
        <w:rPr>
          <w:u w:val="single"/>
        </w:rPr>
        <w:t>)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5. Deklaracje współpracy</w:t>
      </w:r>
      <w:r w:rsidR="00D7704E">
        <w:t xml:space="preserve"> z przyszłymi dostawcami, odbiorcami</w:t>
      </w:r>
      <w:r>
        <w:t xml:space="preserve"> (jeśli posiada).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6. Formularz informacji przedstawianych przy ubieganiu się o pomoc de minimis.</w:t>
      </w:r>
    </w:p>
    <w:p w:rsidR="00D7704E" w:rsidRDefault="00D7704E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</w:p>
    <w:p w:rsidR="00FD1C73" w:rsidRPr="0072553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  <w:r w:rsidRPr="0072553E">
        <w:rPr>
          <w:b/>
          <w:bCs/>
          <w:u w:val="single"/>
        </w:rPr>
        <w:t>Wszystkie  załączniki oprócz ofert cenowych muszą być podpisane przez Wnioskodawcę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Wniosek wypełniony  nieczytelnie, niekompletny i nieuzupełniony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NIE BĘDZIE ROZPATRYWANY</w:t>
      </w:r>
    </w:p>
    <w:p w:rsidR="00FD1C73" w:rsidRPr="00F520AC" w:rsidRDefault="00FD1C73" w:rsidP="00D7704E">
      <w:pPr>
        <w:tabs>
          <w:tab w:val="center" w:pos="5777"/>
          <w:tab w:val="right" w:pos="10313"/>
        </w:tabs>
        <w:spacing w:line="276" w:lineRule="auto"/>
        <w:ind w:left="851" w:hanging="851"/>
        <w:jc w:val="both"/>
        <w:rPr>
          <w:b/>
          <w:bCs/>
        </w:rPr>
      </w:pPr>
      <w:r w:rsidRPr="00F520AC">
        <w:rPr>
          <w:b/>
          <w:bCs/>
        </w:rPr>
        <w:t>Wiarygodność zawartych we wniosku danych stwierdzam własnoręcznym podpisem.</w:t>
      </w:r>
    </w:p>
    <w:p w:rsidR="00FD1C73" w:rsidRPr="00F520AC" w:rsidRDefault="00FD1C73" w:rsidP="00D7704E">
      <w:pPr>
        <w:spacing w:line="276" w:lineRule="auto"/>
        <w:jc w:val="both"/>
        <w:rPr>
          <w:b/>
          <w:bCs/>
        </w:rPr>
      </w:pPr>
      <w:r w:rsidRPr="00F520AC">
        <w:rPr>
          <w:b/>
          <w:bCs/>
        </w:rPr>
        <w:t>Niniejszy</w:t>
      </w:r>
      <w:r>
        <w:rPr>
          <w:b/>
          <w:bCs/>
        </w:rPr>
        <w:t xml:space="preserve"> wniosek składam będąc świadomy/</w:t>
      </w:r>
      <w:r w:rsidRPr="00F520AC">
        <w:rPr>
          <w:b/>
          <w:bCs/>
        </w:rPr>
        <w:t>a o odpowiedzialności ka</w:t>
      </w:r>
      <w:r>
        <w:rPr>
          <w:b/>
          <w:bCs/>
        </w:rPr>
        <w:t xml:space="preserve">rnej (art. 233 </w:t>
      </w:r>
      <w:r w:rsidRPr="00816FAC">
        <w:rPr>
          <w:b/>
          <w:bCs/>
        </w:rPr>
        <w:t>§ 1</w:t>
      </w:r>
      <w:r>
        <w:rPr>
          <w:b/>
          <w:bCs/>
        </w:rPr>
        <w:t xml:space="preserve"> Kodeksu Karnego)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115545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b/>
          <w:bCs/>
          <w:sz w:val="22"/>
          <w:szCs w:val="22"/>
          <w:u w:val="single"/>
        </w:rPr>
        <w:sectPr w:rsidR="00FD1C73" w:rsidSect="00BD367D">
          <w:footerReference w:type="default" r:id="rId9"/>
          <w:pgSz w:w="11905" w:h="16837"/>
          <w:pgMar w:top="851" w:right="1418" w:bottom="851" w:left="1418" w:header="709" w:footer="454" w:gutter="0"/>
          <w:cols w:space="708"/>
          <w:docGrid w:linePitch="360"/>
        </w:sectPr>
      </w:pPr>
    </w:p>
    <w:p w:rsidR="00FD1C73" w:rsidRPr="00803529" w:rsidRDefault="00803529" w:rsidP="00FD1C73">
      <w:pPr>
        <w:pStyle w:val="Tytu"/>
        <w:tabs>
          <w:tab w:val="center" w:pos="4926"/>
          <w:tab w:val="right" w:pos="9462"/>
        </w:tabs>
        <w:spacing w:line="360" w:lineRule="auto"/>
      </w:pPr>
      <w:r>
        <w:lastRenderedPageBreak/>
        <w:t>O</w:t>
      </w:r>
      <w:r w:rsidR="00FD1C73" w:rsidRPr="00803529">
        <w:t>ŚWIADCZENIE</w:t>
      </w:r>
    </w:p>
    <w:p w:rsidR="00FD1C73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  <w:rPr>
          <w:sz w:val="24"/>
          <w:szCs w:val="24"/>
        </w:rPr>
      </w:pPr>
    </w:p>
    <w:p w:rsidR="00FD1C73" w:rsidRPr="001B4285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 w:rsidRPr="00414F6E">
        <w:rPr>
          <w:b/>
          <w:bCs/>
          <w:sz w:val="28"/>
          <w:szCs w:val="28"/>
        </w:rPr>
        <w:t xml:space="preserve">z dnia </w:t>
      </w:r>
      <w:r w:rsidRPr="00414F6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202</w:t>
      </w:r>
      <w:r w:rsidR="009760BC">
        <w:rPr>
          <w:b/>
          <w:bCs/>
          <w:sz w:val="28"/>
          <w:szCs w:val="28"/>
        </w:rPr>
        <w:t>3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Pr="00DF0205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Cs/>
        </w:rPr>
      </w:pPr>
    </w:p>
    <w:p w:rsidR="00FD1C73" w:rsidRPr="00D44017" w:rsidRDefault="00FD1C73" w:rsidP="001D41F5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center"/>
        <w:rPr>
          <w:b/>
          <w:bCs/>
        </w:rPr>
      </w:pPr>
      <w:r w:rsidRPr="00816FAC">
        <w:rPr>
          <w:b/>
          <w:bCs/>
        </w:rPr>
        <w:t>Świadom</w:t>
      </w:r>
      <w:r>
        <w:rPr>
          <w:b/>
          <w:bCs/>
        </w:rPr>
        <w:t xml:space="preserve">y/a </w:t>
      </w:r>
      <w:r w:rsidRPr="00816FAC">
        <w:rPr>
          <w:b/>
          <w:bCs/>
        </w:rPr>
        <w:t xml:space="preserve"> odpowiedzialności karnej za składanie nieprawdziwych danych</w:t>
      </w:r>
      <w:r>
        <w:rPr>
          <w:b/>
          <w:bCs/>
        </w:rPr>
        <w:t xml:space="preserve">                       (</w:t>
      </w:r>
      <w:r w:rsidRPr="00816FAC">
        <w:rPr>
          <w:b/>
          <w:bCs/>
        </w:rPr>
        <w:t>art. 233 § 1 Kodeksu Karnego</w:t>
      </w:r>
      <w:r w:rsidRPr="00D44017">
        <w:rPr>
          <w:b/>
          <w:iCs/>
        </w:rPr>
        <w:t>)</w:t>
      </w:r>
    </w:p>
    <w:p w:rsidR="00FD1C73" w:rsidRPr="00816FAC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center"/>
        <w:rPr>
          <w:b/>
          <w:bCs/>
        </w:rPr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Ja</w:t>
      </w:r>
      <w:r>
        <w:t xml:space="preserve">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zam.</w:t>
      </w:r>
      <w:r>
        <w:t xml:space="preserve"> </w:t>
      </w:r>
      <w:r>
        <w:tab/>
      </w:r>
    </w:p>
    <w:p w:rsidR="00FD1C73" w:rsidRDefault="00FD1C73" w:rsidP="00CD25FB">
      <w:pPr>
        <w:pStyle w:val="Tekstpodstawowy"/>
        <w:tabs>
          <w:tab w:val="center" w:pos="4926"/>
          <w:tab w:val="right" w:pos="9462"/>
        </w:tabs>
        <w:spacing w:line="360" w:lineRule="auto"/>
        <w:jc w:val="both"/>
      </w:pPr>
      <w:r>
        <w:t xml:space="preserve">oświadczam, że, </w:t>
      </w:r>
      <w:r>
        <w:rPr>
          <w:b/>
          <w:bCs/>
        </w:rPr>
        <w:t>otrzymałem (am)/ nie otrzymałem (am)</w:t>
      </w:r>
      <w:r>
        <w:rPr>
          <w:rStyle w:val="Odwoanieprzypisudolnego"/>
          <w:b/>
          <w:bCs/>
        </w:rPr>
        <w:footnoteReference w:customMarkFollows="1" w:id="1"/>
        <w:t>*</w:t>
      </w:r>
      <w:r>
        <w:t xml:space="preserve">  bezzwrotnych środków Funduszu Pracy </w:t>
      </w:r>
      <w:r w:rsidRPr="00B14702">
        <w:t>oraz innych bezzwrotnych</w:t>
      </w:r>
      <w:r>
        <w:rPr>
          <w:color w:val="FF0000"/>
        </w:rPr>
        <w:t xml:space="preserve"> </w:t>
      </w:r>
      <w:r>
        <w:t>środków publicznych na podjęcie działalności gospodarczej lub rolniczej, założenie lub przystąpienie do spółdzielni socjalnej.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lastRenderedPageBreak/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D1AFA">
        <w:rPr>
          <w:sz w:val="20"/>
          <w:szCs w:val="20"/>
        </w:rPr>
        <w:t>Imię i Nazwisko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Adres zamieszkania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Default="00FD1C73" w:rsidP="00FD1C73">
      <w:r>
        <w:rPr>
          <w:sz w:val="28"/>
          <w:szCs w:val="28"/>
        </w:rPr>
        <w:t xml:space="preserve">                           </w:t>
      </w:r>
    </w:p>
    <w:p w:rsidR="00E717D1" w:rsidRPr="00803529" w:rsidRDefault="00E717D1" w:rsidP="00E717D1">
      <w:pPr>
        <w:jc w:val="center"/>
        <w:rPr>
          <w:b/>
          <w:sz w:val="28"/>
          <w:szCs w:val="28"/>
        </w:rPr>
      </w:pPr>
      <w:r w:rsidRPr="00803529">
        <w:rPr>
          <w:b/>
          <w:sz w:val="28"/>
          <w:szCs w:val="28"/>
        </w:rPr>
        <w:t xml:space="preserve">OŚWIADCZENIE O OTRZYMANEJ POMOCY DE MINIMIS, </w:t>
      </w:r>
    </w:p>
    <w:p w:rsidR="00E717D1" w:rsidRPr="00791B2D" w:rsidRDefault="00E717D1" w:rsidP="00E717D1">
      <w:pPr>
        <w:jc w:val="center"/>
        <w:rPr>
          <w:b/>
        </w:rPr>
      </w:pPr>
      <w:r w:rsidRPr="00803529">
        <w:rPr>
          <w:b/>
          <w:sz w:val="28"/>
          <w:szCs w:val="28"/>
        </w:rPr>
        <w:t>DE MINIMIS W ROLNICTWIE LUB RYBOŁÓWSTWIE</w:t>
      </w:r>
      <w:r w:rsidRPr="00791B2D">
        <w:rPr>
          <w:b/>
          <w:vertAlign w:val="superscript"/>
        </w:rPr>
        <w:footnoteReference w:id="2"/>
      </w:r>
    </w:p>
    <w:p w:rsidR="00E717D1" w:rsidRPr="00791B2D" w:rsidRDefault="00E717D1" w:rsidP="00E717D1">
      <w:pPr>
        <w:jc w:val="center"/>
        <w:rPr>
          <w:b/>
        </w:rPr>
      </w:pPr>
    </w:p>
    <w:p w:rsidR="00E717D1" w:rsidRPr="00E717D1" w:rsidRDefault="00E717D1" w:rsidP="00E717D1">
      <w:pPr>
        <w:jc w:val="center"/>
        <w:rPr>
          <w:b/>
        </w:rPr>
      </w:pPr>
      <w:r w:rsidRPr="00E717D1">
        <w:rPr>
          <w:b/>
        </w:rPr>
        <w:t>Świadomy/a odpowiedzialności karnej wynikającej z art. 233</w:t>
      </w:r>
      <w:r w:rsidR="001D41F5">
        <w:rPr>
          <w:b/>
        </w:rPr>
        <w:t xml:space="preserve"> </w:t>
      </w:r>
      <w:r w:rsidR="001D41F5" w:rsidRPr="00816FAC">
        <w:rPr>
          <w:b/>
          <w:bCs/>
        </w:rPr>
        <w:t>§ 1</w:t>
      </w:r>
      <w:r w:rsidRPr="00E717D1">
        <w:rPr>
          <w:b/>
        </w:rPr>
        <w:t xml:space="preserve"> Kodeksu Karnego,</w:t>
      </w:r>
    </w:p>
    <w:p w:rsidR="00E717D1" w:rsidRPr="00E717D1" w:rsidRDefault="00E717D1" w:rsidP="00E717D1">
      <w:pPr>
        <w:jc w:val="center"/>
        <w:rPr>
          <w:b/>
        </w:rPr>
      </w:pPr>
      <w:r w:rsidRPr="00E717D1">
        <w:rPr>
          <w:b/>
        </w:rPr>
        <w:t>oświadczam, że</w:t>
      </w:r>
      <w:r>
        <w:rPr>
          <w:b/>
        </w:rPr>
        <w:t xml:space="preserve"> </w:t>
      </w:r>
      <w:r w:rsidRPr="00E717D1">
        <w:rPr>
          <w:b/>
        </w:rPr>
        <w:t xml:space="preserve">w roku, w którym ubiegam się o pomoc oraz w ciągu dwóch  poprzedzających go lat </w:t>
      </w:r>
      <w:r w:rsidRPr="00E717D1">
        <w:t>:</w:t>
      </w:r>
    </w:p>
    <w:p w:rsidR="00E717D1" w:rsidRPr="00E717D1" w:rsidRDefault="00E717D1" w:rsidP="00E717D1">
      <w:pPr>
        <w:jc w:val="center"/>
        <w:rPr>
          <w:b/>
        </w:rPr>
      </w:pPr>
    </w:p>
    <w:p w:rsidR="00F46712" w:rsidRDefault="00E717D1" w:rsidP="00F46712">
      <w:r w:rsidRPr="00E717D1">
        <w:t>1)</w:t>
      </w:r>
      <w:r w:rsidR="00F46712">
        <w:t xml:space="preserve"> </w:t>
      </w:r>
    </w:p>
    <w:p w:rsidR="00E717D1" w:rsidRPr="00E717D1" w:rsidRDefault="00F46712" w:rsidP="00F46712">
      <w:r>
        <w:t xml:space="preserve">-  </w:t>
      </w:r>
      <w:r w:rsidR="00E717D1" w:rsidRPr="00E717D1">
        <w:t>nie otrzymałem(am) pomocy de minimis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 xml:space="preserve">-  </w:t>
      </w:r>
      <w:r w:rsidR="00E717D1" w:rsidRPr="00E717D1">
        <w:t>otrzymałem(am) pomoc de minimis  w wysokości  …………….… Euro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 xml:space="preserve">- </w:t>
      </w:r>
      <w:r w:rsidR="00E717D1" w:rsidRPr="00E717D1">
        <w:t>otrzymałem(am) pomoc de minimis i w załączeniu przedkładam kopie wszystkich zaświadczeń o uzyskanej pomocy de minimis</w:t>
      </w:r>
      <w:r>
        <w:t>*</w:t>
      </w:r>
    </w:p>
    <w:p w:rsidR="00E717D1" w:rsidRPr="00E717D1" w:rsidRDefault="00E717D1" w:rsidP="004B0404">
      <w:pPr>
        <w:spacing w:line="276" w:lineRule="auto"/>
        <w:jc w:val="both"/>
      </w:pPr>
      <w:r w:rsidRPr="00E717D1">
        <w:t>2)</w:t>
      </w:r>
    </w:p>
    <w:p w:rsidR="00E717D1" w:rsidRPr="00E717D1" w:rsidRDefault="00F46712" w:rsidP="00F46712">
      <w:pPr>
        <w:suppressAutoHyphens w:val="0"/>
        <w:jc w:val="both"/>
      </w:pPr>
      <w:r>
        <w:t xml:space="preserve">- </w:t>
      </w:r>
      <w:r w:rsidR="00E717D1" w:rsidRPr="00E717D1">
        <w:t>nie otrzymałem(am) pomocy de minimis w rolnictwie lub rybołówstwie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>- </w:t>
      </w:r>
      <w:r w:rsidR="00E717D1" w:rsidRPr="00E717D1">
        <w:t>otrzymałem(am)</w:t>
      </w:r>
      <w:r w:rsidR="002619DC">
        <w:t> </w:t>
      </w:r>
      <w:r w:rsidR="00E717D1" w:rsidRPr="00E717D1">
        <w:t>pomoc</w:t>
      </w:r>
      <w:r w:rsidR="002619DC">
        <w:t> </w:t>
      </w:r>
      <w:r w:rsidR="00E717D1" w:rsidRPr="00E717D1">
        <w:t>de</w:t>
      </w:r>
      <w:r w:rsidR="002619DC">
        <w:t> </w:t>
      </w:r>
      <w:r w:rsidR="00E717D1" w:rsidRPr="00E717D1">
        <w:t>minimis</w:t>
      </w:r>
      <w:r w:rsidR="002619DC">
        <w:t> </w:t>
      </w:r>
      <w:r w:rsidR="00E717D1" w:rsidRPr="00E717D1">
        <w:t>w</w:t>
      </w:r>
      <w:r w:rsidR="002619DC">
        <w:t> </w:t>
      </w:r>
      <w:r w:rsidR="00E717D1" w:rsidRPr="00E717D1">
        <w:t>rolnictwie</w:t>
      </w:r>
      <w:r w:rsidR="002619DC">
        <w:t> </w:t>
      </w:r>
      <w:r w:rsidR="00E717D1" w:rsidRPr="00E717D1">
        <w:t>lub</w:t>
      </w:r>
      <w:r w:rsidR="002619DC">
        <w:t> </w:t>
      </w:r>
      <w:r w:rsidR="00E717D1" w:rsidRPr="00E717D1">
        <w:t>rybołówstwie</w:t>
      </w:r>
      <w:r w:rsidR="002619DC">
        <w:t xml:space="preserve"> </w:t>
      </w:r>
      <w:r w:rsidR="00E717D1" w:rsidRPr="00E717D1">
        <w:br/>
        <w:t>w wysokości ………….…….</w:t>
      </w:r>
      <w:r w:rsidR="002619DC">
        <w:t xml:space="preserve"> </w:t>
      </w:r>
      <w:r w:rsidR="00E717D1" w:rsidRPr="00E717D1">
        <w:t>Euro</w:t>
      </w:r>
      <w:r w:rsidR="001D41F5">
        <w:t>*</w:t>
      </w:r>
      <w:r w:rsidR="00E717D1" w:rsidRPr="00E717D1">
        <w:t>,</w:t>
      </w:r>
    </w:p>
    <w:p w:rsidR="00E717D1" w:rsidRPr="00E717D1" w:rsidRDefault="00F46712" w:rsidP="00F46712">
      <w:pPr>
        <w:suppressAutoHyphens w:val="0"/>
        <w:jc w:val="both"/>
      </w:pPr>
      <w:r>
        <w:t>- </w:t>
      </w:r>
      <w:r w:rsidR="00E717D1" w:rsidRPr="00E717D1">
        <w:t xml:space="preserve">otrzymałem(am) pomoc de minimis w rolnictwie lub rybołówstwie i w załączeniu przedkładam kopie wszystkich zaświadczeń o uzyskanej pomocy de minimis </w:t>
      </w:r>
      <w:r w:rsidR="00E717D1">
        <w:t xml:space="preserve">  </w:t>
      </w:r>
      <w:r w:rsidR="00E717D1" w:rsidRPr="00E717D1">
        <w:t>w rolnictwie lub rybołówstwie</w:t>
      </w:r>
      <w:r>
        <w:t>*</w:t>
      </w:r>
      <w:r w:rsidR="00E717D1" w:rsidRPr="00E717D1">
        <w:t>.</w:t>
      </w:r>
    </w:p>
    <w:p w:rsidR="00E717D1" w:rsidRPr="00EE1468" w:rsidRDefault="00E717D1" w:rsidP="00E717D1">
      <w:pPr>
        <w:spacing w:before="100" w:beforeAutospacing="1" w:after="100" w:afterAutospacing="1" w:line="480" w:lineRule="auto"/>
        <w:jc w:val="both"/>
        <w:rPr>
          <w:sz w:val="22"/>
        </w:rPr>
      </w:pPr>
    </w:p>
    <w:p w:rsidR="00E717D1" w:rsidRPr="00791B2D" w:rsidRDefault="00E717D1" w:rsidP="00E717D1">
      <w:pPr>
        <w:jc w:val="both"/>
      </w:pPr>
      <w:r w:rsidRPr="00791B2D">
        <w:tab/>
      </w:r>
      <w:r w:rsidRPr="00791B2D">
        <w:tab/>
      </w:r>
      <w:r w:rsidRPr="00791B2D">
        <w:tab/>
      </w:r>
      <w:r w:rsidRPr="00791B2D">
        <w:tab/>
      </w:r>
      <w:r w:rsidRPr="00791B2D">
        <w:tab/>
      </w:r>
      <w:r w:rsidRPr="00791B2D">
        <w:tab/>
      </w:r>
      <w:r w:rsidRPr="00791B2D">
        <w:tab/>
      </w:r>
      <w:r w:rsidRPr="00791B2D">
        <w:tab/>
        <w:t>……………………………….</w:t>
      </w:r>
    </w:p>
    <w:p w:rsidR="00E717D1" w:rsidRPr="004B0404" w:rsidRDefault="00E717D1" w:rsidP="00E717D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B2D">
        <w:t xml:space="preserve"> /</w:t>
      </w:r>
      <w:r w:rsidR="004B0404">
        <w:t xml:space="preserve"> </w:t>
      </w:r>
      <w:r w:rsidR="004B0404" w:rsidRPr="004B0404">
        <w:rPr>
          <w:sz w:val="20"/>
          <w:szCs w:val="20"/>
        </w:rPr>
        <w:t xml:space="preserve">czytelny </w:t>
      </w:r>
      <w:r w:rsidRPr="004B0404">
        <w:rPr>
          <w:sz w:val="20"/>
          <w:szCs w:val="20"/>
        </w:rPr>
        <w:t xml:space="preserve">podpis </w:t>
      </w:r>
      <w:r w:rsidR="004B0404">
        <w:rPr>
          <w:sz w:val="20"/>
          <w:szCs w:val="20"/>
        </w:rPr>
        <w:t>W</w:t>
      </w:r>
      <w:r w:rsidR="004B0404" w:rsidRPr="004B0404">
        <w:rPr>
          <w:sz w:val="20"/>
          <w:szCs w:val="20"/>
        </w:rPr>
        <w:t>nioskodawcy</w:t>
      </w:r>
      <w:r w:rsidRPr="004B0404">
        <w:rPr>
          <w:sz w:val="20"/>
          <w:szCs w:val="20"/>
        </w:rPr>
        <w:t>/</w:t>
      </w:r>
    </w:p>
    <w:p w:rsidR="00E717D1" w:rsidRPr="00791B2D" w:rsidRDefault="00E717D1" w:rsidP="00E717D1"/>
    <w:p w:rsidR="00CD25FB" w:rsidRDefault="00CD25FB" w:rsidP="00FD1C73">
      <w:pPr>
        <w:rPr>
          <w:sz w:val="20"/>
          <w:szCs w:val="20"/>
        </w:rPr>
      </w:pPr>
    </w:p>
    <w:p w:rsidR="00F46712" w:rsidRDefault="00F46712" w:rsidP="00F46712">
      <w:pPr>
        <w:rPr>
          <w:sz w:val="20"/>
          <w:szCs w:val="20"/>
        </w:rPr>
      </w:pPr>
    </w:p>
    <w:p w:rsidR="00F46712" w:rsidRDefault="00F46712" w:rsidP="00F46712">
      <w:pPr>
        <w:rPr>
          <w:sz w:val="20"/>
          <w:szCs w:val="20"/>
        </w:rPr>
      </w:pPr>
    </w:p>
    <w:p w:rsidR="004B0404" w:rsidRPr="00F46712" w:rsidRDefault="00F46712" w:rsidP="00F46712">
      <w:pPr>
        <w:rPr>
          <w:sz w:val="20"/>
          <w:szCs w:val="20"/>
        </w:rPr>
      </w:pPr>
      <w:r>
        <w:rPr>
          <w:sz w:val="20"/>
          <w:szCs w:val="20"/>
        </w:rPr>
        <w:t>*n</w:t>
      </w:r>
      <w:r w:rsidRPr="00F46712">
        <w:rPr>
          <w:sz w:val="20"/>
          <w:szCs w:val="20"/>
        </w:rPr>
        <w:t>iepotrzebn</w:t>
      </w:r>
      <w:r>
        <w:rPr>
          <w:sz w:val="20"/>
          <w:szCs w:val="20"/>
        </w:rPr>
        <w:t>e</w:t>
      </w:r>
      <w:r w:rsidRPr="00F46712">
        <w:rPr>
          <w:sz w:val="20"/>
          <w:szCs w:val="20"/>
        </w:rPr>
        <w:t xml:space="preserve"> skreślić</w:t>
      </w:r>
    </w:p>
    <w:p w:rsidR="004B0404" w:rsidRDefault="004B0404" w:rsidP="00FD1C73">
      <w:pPr>
        <w:rPr>
          <w:sz w:val="20"/>
          <w:szCs w:val="20"/>
        </w:rPr>
      </w:pPr>
    </w:p>
    <w:p w:rsidR="002619DC" w:rsidRDefault="002619DC" w:rsidP="00F46712">
      <w:pPr>
        <w:pStyle w:val="Tytu"/>
        <w:tabs>
          <w:tab w:val="center" w:pos="4926"/>
          <w:tab w:val="right" w:pos="9462"/>
        </w:tabs>
        <w:spacing w:line="360" w:lineRule="auto"/>
      </w:pPr>
    </w:p>
    <w:p w:rsidR="00FD1C73" w:rsidRPr="00DA66CE" w:rsidRDefault="00FD1C73" w:rsidP="00F46712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OŚWIADCZENIE</w:t>
      </w:r>
    </w:p>
    <w:p w:rsidR="00FD1C73" w:rsidRPr="00DA66CE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ab/>
        <w:t xml:space="preserve"> 202</w:t>
      </w:r>
      <w:r w:rsidR="009760BC">
        <w:rPr>
          <w:b/>
          <w:bCs/>
          <w:sz w:val="28"/>
          <w:szCs w:val="28"/>
        </w:rPr>
        <w:t>3</w:t>
      </w:r>
      <w:r w:rsidRPr="00414F6E">
        <w:rPr>
          <w:b/>
          <w:bCs/>
          <w:sz w:val="28"/>
          <w:szCs w:val="28"/>
        </w:rPr>
        <w:t xml:space="preserve"> r.</w:t>
      </w:r>
    </w:p>
    <w:p w:rsidR="002619DC" w:rsidRDefault="00FD1C73" w:rsidP="002619DC">
      <w:pPr>
        <w:pStyle w:val="Tekstpodstawowy"/>
        <w:tabs>
          <w:tab w:val="center" w:pos="4926"/>
          <w:tab w:val="right" w:pos="9462"/>
        </w:tabs>
        <w:spacing w:after="0"/>
        <w:jc w:val="both"/>
        <w:rPr>
          <w:b/>
          <w:bCs/>
        </w:rPr>
      </w:pPr>
      <w:r w:rsidRPr="002619DC">
        <w:rPr>
          <w:b/>
          <w:bCs/>
        </w:rPr>
        <w:t xml:space="preserve">Świadomy/a  odpowiedzialności karnej za składanie nieprawdziwych danych </w:t>
      </w:r>
    </w:p>
    <w:p w:rsidR="00FD1C73" w:rsidRDefault="00FD1C73" w:rsidP="002619DC">
      <w:pPr>
        <w:pStyle w:val="Tekstpodstawowy"/>
        <w:tabs>
          <w:tab w:val="center" w:pos="4926"/>
          <w:tab w:val="right" w:pos="9462"/>
        </w:tabs>
        <w:spacing w:after="0"/>
        <w:jc w:val="both"/>
        <w:rPr>
          <w:i/>
          <w:iCs/>
        </w:rPr>
      </w:pPr>
      <w:r w:rsidRPr="002619DC">
        <w:rPr>
          <w:b/>
          <w:bCs/>
        </w:rPr>
        <w:t>(art. 233 § 1 Kodeksu Karnego):</w:t>
      </w:r>
      <w:r w:rsidRPr="002619DC">
        <w:rPr>
          <w:i/>
          <w:iCs/>
        </w:rPr>
        <w:t xml:space="preserve">  </w:t>
      </w:r>
    </w:p>
    <w:p w:rsidR="002619DC" w:rsidRPr="002619DC" w:rsidRDefault="002619DC" w:rsidP="002619DC">
      <w:pPr>
        <w:pStyle w:val="Tekstpodstawowy"/>
        <w:tabs>
          <w:tab w:val="center" w:pos="4926"/>
          <w:tab w:val="right" w:pos="9462"/>
        </w:tabs>
        <w:spacing w:after="0"/>
        <w:jc w:val="both"/>
        <w:rPr>
          <w:i/>
          <w:iCs/>
        </w:rPr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zam. </w:t>
      </w:r>
      <w:r>
        <w:tab/>
      </w:r>
    </w:p>
    <w:p w:rsidR="00FD1C73" w:rsidRPr="00FF7B41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FF7B41">
        <w:rPr>
          <w:b/>
        </w:rPr>
        <w:t>oświadczam, że:</w:t>
      </w:r>
      <w:r>
        <w:rPr>
          <w:b/>
          <w:bCs/>
          <w:sz w:val="22"/>
          <w:szCs w:val="22"/>
        </w:rPr>
        <w:t xml:space="preserve"> posiadałem(am) / nie posiadałem(am)* </w:t>
      </w:r>
      <w:r w:rsidRPr="0004064D">
        <w:rPr>
          <w:bCs/>
          <w:sz w:val="22"/>
          <w:szCs w:val="22"/>
        </w:rPr>
        <w:t>wpisu do ewidencji działalności gospodarczej</w:t>
      </w:r>
      <w:r>
        <w:rPr>
          <w:bCs/>
          <w:sz w:val="22"/>
          <w:szCs w:val="22"/>
        </w:rPr>
        <w:t xml:space="preserve"> </w:t>
      </w:r>
      <w:r w:rsidRPr="00BA7B8E">
        <w:rPr>
          <w:sz w:val="22"/>
          <w:szCs w:val="22"/>
        </w:rPr>
        <w:t>w</w:t>
      </w:r>
      <w:r>
        <w:rPr>
          <w:sz w:val="22"/>
          <w:szCs w:val="22"/>
        </w:rPr>
        <w:t xml:space="preserve"> okresie 12 miesięcy bezpośrednio poprzedzających dzień  złożenia wniosku                    </w:t>
      </w:r>
      <w:r w:rsidRPr="003A61B9">
        <w:rPr>
          <w:b/>
          <w:bCs/>
          <w:sz w:val="22"/>
          <w:szCs w:val="22"/>
          <w:u w:val="single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bCs/>
          <w:sz w:val="22"/>
          <w:szCs w:val="22"/>
          <w:u w:val="single"/>
        </w:rPr>
        <w:t>, którzy wcześniej nie prowadzili działalności gospodarczej lub zakończyli działalność co najmniej 12 miesięcy przed złożeniem wniosku)</w:t>
      </w:r>
      <w:r>
        <w:rPr>
          <w:sz w:val="22"/>
          <w:szCs w:val="22"/>
        </w:rPr>
        <w:t xml:space="preserve"> ,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0E3EC3">
        <w:rPr>
          <w:bCs/>
          <w:sz w:val="22"/>
          <w:szCs w:val="22"/>
        </w:rPr>
        <w:t xml:space="preserve"> przypadku osób, które zaznaczyły odpowiedź</w:t>
      </w:r>
      <w:r w:rsidRPr="000E3EC3">
        <w:rPr>
          <w:b/>
          <w:bCs/>
          <w:sz w:val="22"/>
          <w:szCs w:val="22"/>
        </w:rPr>
        <w:t xml:space="preserve"> posiadałem(am) </w:t>
      </w:r>
      <w:r w:rsidRPr="000E3EC3">
        <w:rPr>
          <w:bCs/>
          <w:sz w:val="22"/>
          <w:szCs w:val="22"/>
        </w:rPr>
        <w:t>wpis do ewidencji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działalności gospodarczej dodatkowo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należy zaznaczyć:</w:t>
      </w:r>
      <w:r w:rsidRPr="000E3EC3">
        <w:rPr>
          <w:b/>
          <w:bCs/>
          <w:sz w:val="22"/>
          <w:szCs w:val="22"/>
        </w:rPr>
        <w:t xml:space="preserve"> 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E3EC3">
        <w:rPr>
          <w:b/>
          <w:bCs/>
          <w:sz w:val="22"/>
          <w:szCs w:val="22"/>
        </w:rPr>
        <w:t>zakończyłem(am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 xml:space="preserve">nie zakończyłem(am)* </w:t>
      </w:r>
      <w:r w:rsidRPr="000E3EC3">
        <w:rPr>
          <w:bCs/>
          <w:sz w:val="22"/>
          <w:szCs w:val="22"/>
        </w:rPr>
        <w:t xml:space="preserve">działalność gospodarczą w dniu przypadającym </w:t>
      </w:r>
      <w:r>
        <w:rPr>
          <w:bCs/>
          <w:sz w:val="22"/>
          <w:szCs w:val="22"/>
        </w:rPr>
        <w:t xml:space="preserve">                    </w:t>
      </w:r>
      <w:r w:rsidRPr="000E3EC3">
        <w:rPr>
          <w:bCs/>
          <w:sz w:val="22"/>
          <w:szCs w:val="22"/>
        </w:rPr>
        <w:t>w okresie przed upływem co najmniej 12 miesięcy bezpośrednio poprzedzających dzień złożenia wniosku</w:t>
      </w:r>
      <w:r>
        <w:rPr>
          <w:bCs/>
          <w:sz w:val="22"/>
          <w:szCs w:val="22"/>
        </w:rPr>
        <w:t>).</w:t>
      </w:r>
    </w:p>
    <w:p w:rsidR="00FD1C73" w:rsidRPr="00FF7B41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F7B41">
        <w:rPr>
          <w:b/>
          <w:bCs/>
          <w:sz w:val="22"/>
          <w:szCs w:val="22"/>
          <w:u w:val="single"/>
        </w:rPr>
        <w:t>Ponadto oświadczam, że: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wykorzystam </w:t>
      </w:r>
      <w:r w:rsidRPr="000E3EC3">
        <w:rPr>
          <w:sz w:val="22"/>
          <w:szCs w:val="22"/>
        </w:rPr>
        <w:t>przyznane środki zgodnie z przeznaczeniem,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nie podejmę</w:t>
      </w:r>
      <w:r w:rsidRPr="000D7C25">
        <w:rPr>
          <w:sz w:val="22"/>
          <w:szCs w:val="22"/>
        </w:rPr>
        <w:t xml:space="preserve"> zatrudnienia w okresie 12 miesięcy od dnia rozpoczęcia prowadzenia działalności gospodarczej</w:t>
      </w:r>
      <w:r w:rsidRPr="00A32A97">
        <w:rPr>
          <w:rStyle w:val="Odwoanieprzypisudolnego"/>
        </w:rPr>
        <w:footnoteReference w:id="3"/>
      </w:r>
      <w:r w:rsidR="000E0A63">
        <w:t>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byłem(am) / nie byłem(am)</w:t>
      </w:r>
      <w:r w:rsidRPr="00922F38">
        <w:rPr>
          <w:b/>
          <w:bCs/>
          <w:vertAlign w:val="superscript"/>
        </w:rPr>
        <w:t>*</w:t>
      </w:r>
      <w:r w:rsidRPr="000D7C25">
        <w:rPr>
          <w:sz w:val="22"/>
          <w:szCs w:val="22"/>
        </w:rPr>
        <w:t xml:space="preserve"> karany (a) w okresie 2 lat przed dniem złożenia wniosku za przestępstwa przeciwko obrotowi gospodarczemu, w rozumieniu ustawy z dnia 6 czerwca 1997</w:t>
      </w:r>
      <w:r>
        <w:rPr>
          <w:sz w:val="22"/>
          <w:szCs w:val="22"/>
        </w:rPr>
        <w:t xml:space="preserve"> </w:t>
      </w:r>
      <w:r w:rsidRPr="000D7C25">
        <w:rPr>
          <w:sz w:val="22"/>
          <w:szCs w:val="22"/>
        </w:rPr>
        <w:t>r. – Kodeks karny, lub ustawy z dnia 28 października 2002 r. o odpowiedzialności podmiotów zbiorowych za czyny zabronione pod groźbą kary,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złożyłem(am) / nie złożyłem(am)</w:t>
      </w:r>
      <w:r w:rsidRPr="00922F38">
        <w:rPr>
          <w:b/>
          <w:bCs/>
          <w:vertAlign w:val="superscript"/>
        </w:rPr>
        <w:t>*</w:t>
      </w:r>
      <w:r w:rsidRPr="000E3EC3">
        <w:rPr>
          <w:sz w:val="22"/>
          <w:szCs w:val="22"/>
        </w:rPr>
        <w:t xml:space="preserve"> wniosku do innego starosty o przyznanie dofinansowania  lub przyznanie jednorazowo środków na założenie lub przystąpienie do spółdzielni socjalnej,</w:t>
      </w:r>
    </w:p>
    <w:p w:rsidR="00FD1C73" w:rsidRPr="00D7704E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</w:pPr>
      <w:r w:rsidRPr="00493AB3">
        <w:rPr>
          <w:b/>
          <w:bCs/>
          <w:sz w:val="22"/>
          <w:szCs w:val="22"/>
        </w:rPr>
        <w:t xml:space="preserve">zobowiązuję się </w:t>
      </w:r>
      <w:r w:rsidRPr="00493AB3">
        <w:rPr>
          <w:bCs/>
          <w:sz w:val="22"/>
          <w:szCs w:val="22"/>
        </w:rPr>
        <w:t xml:space="preserve">do prowadzenia działalności gospodarczej w okresie 12 miesięcy od dnia jej rozpoczęcia oraz </w:t>
      </w:r>
      <w:r w:rsidRPr="00D7704E">
        <w:rPr>
          <w:bCs/>
          <w:i/>
          <w:sz w:val="22"/>
          <w:szCs w:val="22"/>
        </w:rPr>
        <w:t>nie zawieszę jej wykonywania na okres dłuższy niż 6 miesięcy</w:t>
      </w:r>
      <w:r w:rsidRPr="00D7704E">
        <w:rPr>
          <w:rStyle w:val="Odwoanieprzypisudolnego"/>
          <w:bCs/>
          <w:i/>
        </w:rPr>
        <w:footnoteReference w:id="4"/>
      </w:r>
      <w:r w:rsidR="000E0A63">
        <w:rPr>
          <w:bCs/>
          <w:i/>
          <w:sz w:val="22"/>
          <w:szCs w:val="22"/>
        </w:rPr>
        <w:t>,</w:t>
      </w:r>
    </w:p>
    <w:p w:rsidR="00FD1C73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32A97">
        <w:rPr>
          <w:bCs/>
          <w:sz w:val="20"/>
          <w:szCs w:val="20"/>
        </w:rPr>
        <w:t>………………………..………………….</w:t>
      </w: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</w:t>
      </w:r>
      <w:r w:rsidRPr="00A32A97">
        <w:rPr>
          <w:bCs/>
          <w:sz w:val="20"/>
          <w:szCs w:val="20"/>
        </w:rPr>
        <w:t>odpis Wnioskodawcy</w:t>
      </w:r>
    </w:p>
    <w:p w:rsidR="00FD1C73" w:rsidRPr="00223298" w:rsidRDefault="0047230D" w:rsidP="0047230D">
      <w:pPr>
        <w:pStyle w:val="Tekstpodstawowy"/>
        <w:tabs>
          <w:tab w:val="left" w:pos="397"/>
        </w:tabs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f) </w:t>
      </w:r>
      <w:r w:rsidR="00FD1C73" w:rsidRPr="00223298">
        <w:rPr>
          <w:b/>
          <w:sz w:val="22"/>
          <w:szCs w:val="22"/>
        </w:rPr>
        <w:t>zapoznałem(am)</w:t>
      </w:r>
      <w:r w:rsidR="00FD1C73" w:rsidRPr="00223298">
        <w:rPr>
          <w:sz w:val="22"/>
          <w:szCs w:val="22"/>
        </w:rPr>
        <w:t xml:space="preserve"> się z treścią „Regulaminu w sprawie warunków i trybu przyznawania jednorazowo środków na podjęcie działalności gospodarczej, zwanych dofinansowaniem oraz form zabezpieczenia zwrotu otrzymanego dofinansowania”,</w:t>
      </w:r>
      <w:r w:rsidR="00FD1C73" w:rsidRPr="00223298">
        <w:rPr>
          <w:b/>
          <w:sz w:val="22"/>
          <w:szCs w:val="22"/>
        </w:rPr>
        <w:t xml:space="preserve">                                                    </w:t>
      </w:r>
    </w:p>
    <w:p w:rsidR="004829B8" w:rsidRDefault="004829B8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</w:p>
    <w:p w:rsidR="00FD1C73" w:rsidRPr="007B362A" w:rsidRDefault="00803529" w:rsidP="00FD1C73">
      <w:pPr>
        <w:tabs>
          <w:tab w:val="right" w:leader="dot" w:pos="9072"/>
        </w:tabs>
        <w:spacing w:line="276" w:lineRule="auto"/>
        <w:jc w:val="both"/>
        <w:rPr>
          <w:b/>
          <w:u w:val="single"/>
        </w:rPr>
      </w:pPr>
      <w:r>
        <w:rPr>
          <w:sz w:val="22"/>
          <w:szCs w:val="22"/>
        </w:rPr>
        <w:t>g</w:t>
      </w:r>
      <w:r w:rsidR="00FD1C73">
        <w:rPr>
          <w:sz w:val="22"/>
          <w:szCs w:val="22"/>
        </w:rPr>
        <w:t>) w okresie 12 miesięcy  bezpośrednio  poprzedzających dzień  złożenia</w:t>
      </w:r>
      <w:r w:rsidR="00FD1C73" w:rsidRPr="00AD3943">
        <w:rPr>
          <w:sz w:val="22"/>
          <w:szCs w:val="22"/>
        </w:rPr>
        <w:t xml:space="preserve"> wniosku</w:t>
      </w:r>
      <w:r w:rsidR="00FD1C73">
        <w:rPr>
          <w:sz w:val="22"/>
          <w:szCs w:val="22"/>
        </w:rPr>
        <w:t xml:space="preserve"> </w:t>
      </w:r>
      <w:r w:rsidR="00FD1C73" w:rsidRPr="007B362A">
        <w:rPr>
          <w:b/>
          <w:sz w:val="22"/>
          <w:szCs w:val="22"/>
          <w:u w:val="single"/>
          <w:lang w:eastAsia="pl-PL"/>
        </w:rPr>
        <w:t>(</w:t>
      </w:r>
      <w:r w:rsidR="00FD1C73">
        <w:rPr>
          <w:b/>
          <w:bCs/>
          <w:sz w:val="22"/>
          <w:szCs w:val="22"/>
          <w:u w:val="single"/>
        </w:rPr>
        <w:t xml:space="preserve">dotyczy bezrobotnego, </w:t>
      </w:r>
      <w:r w:rsidR="00FD1C73" w:rsidRPr="00922F38">
        <w:rPr>
          <w:bCs/>
          <w:sz w:val="22"/>
          <w:szCs w:val="22"/>
          <w:u w:val="single"/>
        </w:rPr>
        <w:t>absolwenta CIS i absolwenta KIS</w:t>
      </w:r>
      <w:r w:rsidR="00FD1C73">
        <w:rPr>
          <w:b/>
          <w:sz w:val="22"/>
          <w:szCs w:val="22"/>
          <w:u w:val="single"/>
          <w:lang w:eastAsia="pl-PL"/>
        </w:rPr>
        <w:t>):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7D6B4D">
        <w:rPr>
          <w:sz w:val="22"/>
          <w:szCs w:val="22"/>
          <w:lang w:eastAsia="pl-PL"/>
        </w:rPr>
        <w:t>-</w:t>
      </w:r>
      <w:r w:rsidR="004829B8">
        <w:rPr>
          <w:sz w:val="22"/>
          <w:szCs w:val="22"/>
          <w:lang w:eastAsia="pl-PL"/>
        </w:rPr>
        <w:t> </w:t>
      </w:r>
      <w:r w:rsidRPr="007B362A">
        <w:rPr>
          <w:b/>
          <w:sz w:val="22"/>
          <w:szCs w:val="22"/>
          <w:lang w:eastAsia="pl-PL"/>
        </w:rPr>
        <w:t>odmówiłem(am) / nie odmówiłem(am),</w:t>
      </w:r>
      <w:r w:rsidRPr="007D6B4D">
        <w:rPr>
          <w:sz w:val="22"/>
          <w:szCs w:val="22"/>
          <w:lang w:eastAsia="pl-PL"/>
        </w:rPr>
        <w:t xml:space="preserve"> bez uzasadnionej przyczyny, przyjęcia propozycji odpowiedniej pracy lub innej </w:t>
      </w:r>
      <w:r w:rsidRPr="000E3EC3">
        <w:rPr>
          <w:sz w:val="22"/>
          <w:szCs w:val="22"/>
          <w:lang w:eastAsia="pl-PL"/>
        </w:rPr>
        <w:t xml:space="preserve">formy pomocy określonej w ustawie oraz udziału w działaniach </w:t>
      </w:r>
      <w:r>
        <w:rPr>
          <w:sz w:val="22"/>
          <w:szCs w:val="22"/>
          <w:lang w:eastAsia="pl-PL"/>
        </w:rPr>
        <w:t xml:space="preserve">                     </w:t>
      </w:r>
      <w:r w:rsidRPr="000E3EC3">
        <w:rPr>
          <w:sz w:val="22"/>
          <w:szCs w:val="22"/>
          <w:lang w:eastAsia="pl-PL"/>
        </w:rPr>
        <w:t>w ramach Programu Aktywizacja i Integracja, o którym mowa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>a ustawy</w:t>
      </w:r>
      <w:r w:rsidR="000E0A63">
        <w:rPr>
          <w:sz w:val="22"/>
          <w:szCs w:val="22"/>
          <w:lang w:eastAsia="pl-PL"/>
        </w:rPr>
        <w:t>,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0E3EC3"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 xml:space="preserve"> </w:t>
      </w:r>
      <w:r w:rsidRPr="007B362A">
        <w:rPr>
          <w:b/>
          <w:sz w:val="22"/>
          <w:szCs w:val="22"/>
          <w:lang w:eastAsia="pl-PL"/>
        </w:rPr>
        <w:t>przerwałem(am) / nie przerwałem(am)</w:t>
      </w:r>
      <w:r w:rsidRPr="000E3EC3">
        <w:rPr>
          <w:sz w:val="22"/>
          <w:szCs w:val="22"/>
          <w:lang w:eastAsia="pl-PL"/>
        </w:rPr>
        <w:t xml:space="preserve"> z własnej winy szkolenia, stażu, realizacji indywidualnego planu działania, udziału w działaniach w ramach Programu Aktywizacja i Integracja, o którym mowa</w:t>
      </w:r>
      <w:r w:rsidR="004829B8"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a ustawy, wykonywania prac społecznie użytecznych lub innej formy pomocy określonej </w:t>
      </w:r>
      <w:r>
        <w:rPr>
          <w:sz w:val="22"/>
          <w:szCs w:val="22"/>
          <w:lang w:eastAsia="pl-PL"/>
        </w:rPr>
        <w:t xml:space="preserve">              </w:t>
      </w:r>
      <w:r w:rsidRPr="000E3EC3">
        <w:rPr>
          <w:sz w:val="22"/>
          <w:szCs w:val="22"/>
          <w:lang w:eastAsia="pl-PL"/>
        </w:rPr>
        <w:t>w ustawie,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</w:pPr>
      <w:r w:rsidRPr="000E3EC3">
        <w:rPr>
          <w:sz w:val="22"/>
          <w:szCs w:val="22"/>
          <w:lang w:eastAsia="pl-PL"/>
        </w:rPr>
        <w:t>- po skierowaniu podjąłem(am) szkolenie, przygotowanie zawodowe dorosłych, staż, prace społecznie użyteczne lub inną f</w:t>
      </w:r>
      <w:r>
        <w:rPr>
          <w:sz w:val="22"/>
          <w:szCs w:val="22"/>
          <w:lang w:eastAsia="pl-PL"/>
        </w:rPr>
        <w:t>ormę pomocy określoną w ustawie</w:t>
      </w:r>
      <w:r w:rsidR="000E0A63">
        <w:rPr>
          <w:sz w:val="22"/>
          <w:szCs w:val="22"/>
          <w:lang w:eastAsia="pl-PL"/>
        </w:rPr>
        <w:t>,</w:t>
      </w:r>
      <w:r w:rsidRPr="00BA1BD3">
        <w:rPr>
          <w:b/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</w:t>
      </w:r>
    </w:p>
    <w:p w:rsidR="0073551F" w:rsidRDefault="0073551F" w:rsidP="0073551F">
      <w:pPr>
        <w:pStyle w:val="Tekstpodstawowy"/>
        <w:tabs>
          <w:tab w:val="right" w:leader="dot" w:pos="9072"/>
        </w:tabs>
        <w:spacing w:after="0" w:line="360" w:lineRule="auto"/>
        <w:rPr>
          <w:b/>
          <w:sz w:val="22"/>
          <w:szCs w:val="22"/>
        </w:rPr>
      </w:pPr>
    </w:p>
    <w:p w:rsidR="00FD1C73" w:rsidRPr="00BA7B8E" w:rsidRDefault="00803529" w:rsidP="0073551F">
      <w:pPr>
        <w:pStyle w:val="Tekstpodstawowy"/>
        <w:tabs>
          <w:tab w:val="right" w:leader="dot" w:pos="9072"/>
        </w:tabs>
        <w:spacing w:after="0" w:line="360" w:lineRule="auto"/>
        <w:rPr>
          <w:sz w:val="22"/>
          <w:szCs w:val="22"/>
        </w:rPr>
      </w:pPr>
      <w:r w:rsidRPr="0047230D">
        <w:rPr>
          <w:sz w:val="22"/>
          <w:szCs w:val="22"/>
        </w:rPr>
        <w:t>h</w:t>
      </w:r>
      <w:r w:rsidR="00FD1C73">
        <w:rPr>
          <w:b/>
          <w:sz w:val="22"/>
          <w:szCs w:val="22"/>
        </w:rPr>
        <w:t xml:space="preserve">) </w:t>
      </w:r>
      <w:r w:rsidR="00FD1C73" w:rsidRPr="00BA7B8E">
        <w:rPr>
          <w:b/>
          <w:sz w:val="22"/>
          <w:szCs w:val="22"/>
        </w:rPr>
        <w:t>posiadam / nie posiadam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b/>
          <w:sz w:val="22"/>
          <w:szCs w:val="22"/>
        </w:rPr>
        <w:t xml:space="preserve"> </w:t>
      </w:r>
      <w:r w:rsidR="00FD1C73" w:rsidRPr="00BA7B8E">
        <w:rPr>
          <w:sz w:val="22"/>
          <w:szCs w:val="22"/>
        </w:rPr>
        <w:t>zadłużenia (podać z jakiego tytułu, wie</w:t>
      </w:r>
      <w:r w:rsidR="000E0A63">
        <w:rPr>
          <w:sz w:val="22"/>
          <w:szCs w:val="22"/>
        </w:rPr>
        <w:t>lkość, warunki i termin spłaty)</w:t>
      </w:r>
    </w:p>
    <w:p w:rsidR="00FD1C73" w:rsidRPr="00BA7B8E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4C4336" w:rsidRDefault="00803529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FD1C73" w:rsidRPr="00BA7B8E">
        <w:rPr>
          <w:sz w:val="22"/>
          <w:szCs w:val="22"/>
        </w:rPr>
        <w:t>)</w:t>
      </w:r>
      <w:r w:rsidR="00FD1C73">
        <w:rPr>
          <w:sz w:val="22"/>
          <w:szCs w:val="22"/>
        </w:rPr>
        <w:t xml:space="preserve"> </w:t>
      </w:r>
      <w:r w:rsidR="00FD1C73" w:rsidRPr="00BA7B8E">
        <w:rPr>
          <w:b/>
          <w:sz w:val="22"/>
          <w:szCs w:val="22"/>
        </w:rPr>
        <w:t>posiadam / nie posiadam zajęć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b/>
          <w:sz w:val="22"/>
          <w:szCs w:val="22"/>
        </w:rPr>
        <w:t xml:space="preserve"> </w:t>
      </w:r>
      <w:r w:rsidR="00FD1C73" w:rsidRPr="00BA7B8E">
        <w:rPr>
          <w:sz w:val="22"/>
          <w:szCs w:val="22"/>
        </w:rPr>
        <w:t xml:space="preserve">sądowych ani komorniczych, </w:t>
      </w:r>
    </w:p>
    <w:p w:rsidR="00FD1C73" w:rsidRPr="00BA7B8E" w:rsidRDefault="00803529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="004C4336">
        <w:rPr>
          <w:sz w:val="22"/>
          <w:szCs w:val="22"/>
        </w:rPr>
        <w:t xml:space="preserve">) </w:t>
      </w:r>
      <w:r w:rsidR="00FD1C73" w:rsidRPr="00BA7B8E">
        <w:rPr>
          <w:b/>
          <w:sz w:val="22"/>
          <w:szCs w:val="22"/>
        </w:rPr>
        <w:t>toczy się / nie toczy się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sz w:val="22"/>
          <w:szCs w:val="22"/>
        </w:rPr>
        <w:t xml:space="preserve"> wobec mnie  żadne postępowanie egzekucyjne o zapłatę świadczeń pieniężnych </w:t>
      </w:r>
      <w:r w:rsidR="00FD1C73" w:rsidRPr="00BA7B8E">
        <w:rPr>
          <w:sz w:val="22"/>
          <w:szCs w:val="22"/>
        </w:rPr>
        <w:tab/>
      </w:r>
    </w:p>
    <w:p w:rsidR="00FD1C73" w:rsidRPr="00BA7B8E" w:rsidRDefault="00FD1C73" w:rsidP="004829B8">
      <w:pPr>
        <w:pStyle w:val="Tekstpodstawowy"/>
        <w:tabs>
          <w:tab w:val="left" w:pos="720"/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FD1C73" w:rsidRDefault="00803529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  <w:r w:rsidRPr="0047230D">
        <w:rPr>
          <w:sz w:val="22"/>
          <w:szCs w:val="22"/>
        </w:rPr>
        <w:t>k</w:t>
      </w:r>
      <w:r w:rsidR="00FD1C73" w:rsidRPr="0047230D">
        <w:rPr>
          <w:sz w:val="22"/>
          <w:szCs w:val="22"/>
        </w:rPr>
        <w:t>)</w:t>
      </w:r>
      <w:r w:rsidR="00FD1C73">
        <w:rPr>
          <w:sz w:val="22"/>
          <w:szCs w:val="22"/>
        </w:rPr>
        <w:t xml:space="preserve"> </w:t>
      </w:r>
      <w:r w:rsidR="00FD1C73" w:rsidRPr="007D6B4D">
        <w:rPr>
          <w:b/>
          <w:sz w:val="22"/>
          <w:szCs w:val="22"/>
        </w:rPr>
        <w:t>spełniam</w:t>
      </w:r>
      <w:r w:rsidR="00FD1C73" w:rsidRPr="007D6B4D">
        <w:rPr>
          <w:sz w:val="22"/>
          <w:szCs w:val="22"/>
        </w:rPr>
        <w:t xml:space="preserve"> warunki określone w </w:t>
      </w:r>
      <w:r w:rsidR="00FD1C73" w:rsidRPr="000E3EC3">
        <w:rPr>
          <w:sz w:val="22"/>
          <w:szCs w:val="22"/>
          <w:lang w:eastAsia="pl-PL"/>
        </w:rPr>
        <w:t>Rozporządzeniu Komisji (UE)  nr 1407/2013 z dnia 18 grudnia</w:t>
      </w:r>
      <w:r w:rsidR="00FD1C73">
        <w:rPr>
          <w:sz w:val="22"/>
          <w:szCs w:val="22"/>
          <w:lang w:eastAsia="pl-PL"/>
        </w:rPr>
        <w:t xml:space="preserve"> </w:t>
      </w:r>
      <w:r w:rsidR="00FD1C73" w:rsidRPr="000E3EC3">
        <w:rPr>
          <w:sz w:val="22"/>
          <w:szCs w:val="22"/>
          <w:lang w:eastAsia="pl-PL"/>
        </w:rPr>
        <w:t xml:space="preserve"> </w:t>
      </w:r>
      <w:r w:rsidR="0073551F">
        <w:rPr>
          <w:sz w:val="22"/>
          <w:szCs w:val="22"/>
          <w:lang w:eastAsia="pl-PL"/>
        </w:rPr>
        <w:t xml:space="preserve">              </w:t>
      </w:r>
      <w:r w:rsidR="00FD1C73" w:rsidRPr="000E3EC3">
        <w:rPr>
          <w:sz w:val="22"/>
          <w:szCs w:val="22"/>
          <w:lang w:eastAsia="pl-PL"/>
        </w:rPr>
        <w:t xml:space="preserve">2013 r. w sprawie stosowania art.107 i 108  Traktatu o funkcjonowaniu Unii Europejskiej  do pomocy </w:t>
      </w:r>
      <w:r w:rsidR="004C4336">
        <w:rPr>
          <w:sz w:val="22"/>
          <w:szCs w:val="22"/>
          <w:lang w:eastAsia="pl-PL"/>
        </w:rPr>
        <w:t xml:space="preserve">                        </w:t>
      </w:r>
      <w:r w:rsidR="00FD1C73" w:rsidRPr="000E3EC3">
        <w:rPr>
          <w:sz w:val="22"/>
          <w:szCs w:val="22"/>
          <w:lang w:eastAsia="pl-PL"/>
        </w:rPr>
        <w:t>de minimis (Dz. Urz. UE L 352 z 24.12.2013, str. 1</w:t>
      </w:r>
      <w:r w:rsidR="00ED0D23">
        <w:rPr>
          <w:sz w:val="22"/>
          <w:szCs w:val="22"/>
          <w:lang w:eastAsia="pl-PL"/>
        </w:rPr>
        <w:t xml:space="preserve"> </w:t>
      </w:r>
      <w:r w:rsidR="00ED0D23" w:rsidRPr="00ED0D23">
        <w:rPr>
          <w:sz w:val="22"/>
          <w:szCs w:val="22"/>
        </w:rPr>
        <w:t>oraz Dz. Urz. UE L 215 z 07.07.2020, str. 3</w:t>
      </w:r>
      <w:r w:rsidR="00FD1C73" w:rsidRPr="00ED0D23">
        <w:rPr>
          <w:sz w:val="22"/>
          <w:szCs w:val="22"/>
          <w:lang w:eastAsia="pl-PL"/>
        </w:rPr>
        <w:t>)</w:t>
      </w:r>
      <w:r w:rsidR="00FD1C73" w:rsidRPr="000E3EC3">
        <w:rPr>
          <w:sz w:val="22"/>
          <w:szCs w:val="22"/>
          <w:lang w:eastAsia="pl-PL"/>
        </w:rPr>
        <w:t xml:space="preserve">, i są udzielane zgodnie z przepisami tego rozporządzenia, </w:t>
      </w:r>
      <w:r w:rsidR="00FD1C73" w:rsidRPr="00B14702">
        <w:rPr>
          <w:sz w:val="22"/>
          <w:szCs w:val="22"/>
        </w:rPr>
        <w:t xml:space="preserve">lub </w:t>
      </w:r>
      <w:r w:rsidR="00FD1C73" w:rsidRPr="003132A9">
        <w:rPr>
          <w:sz w:val="22"/>
          <w:szCs w:val="22"/>
        </w:rPr>
        <w:t xml:space="preserve">Rozporządzeniu Komisji (UE) nr 717/2014 </w:t>
      </w:r>
      <w:r w:rsidR="00ED0D23">
        <w:rPr>
          <w:sz w:val="22"/>
          <w:szCs w:val="22"/>
        </w:rPr>
        <w:t xml:space="preserve">                  </w:t>
      </w:r>
      <w:r w:rsidR="00FD1C73" w:rsidRPr="003132A9">
        <w:rPr>
          <w:sz w:val="22"/>
          <w:szCs w:val="22"/>
        </w:rPr>
        <w:t>z dnia 27 czerwca 2014 r. w sprawie stosowania art.</w:t>
      </w:r>
      <w:r w:rsidR="00FD1C73">
        <w:rPr>
          <w:sz w:val="22"/>
          <w:szCs w:val="22"/>
        </w:rPr>
        <w:t xml:space="preserve"> </w:t>
      </w:r>
      <w:r w:rsidR="00FD1C73" w:rsidRPr="003132A9">
        <w:rPr>
          <w:sz w:val="22"/>
          <w:szCs w:val="22"/>
        </w:rPr>
        <w:t>107 i 108 Traktatu o funkcjonowaniu Unii Europejskiej do pomocy de minimis w sektorze rybołówstwa i akwakultury (Dz. Urz. L 190 z 28.06.2014 r., str. 45)</w:t>
      </w:r>
      <w:r w:rsidR="004829B8">
        <w:rPr>
          <w:sz w:val="22"/>
          <w:szCs w:val="22"/>
        </w:rPr>
        <w:t xml:space="preserve">, </w:t>
      </w:r>
    </w:p>
    <w:p w:rsidR="004829B8" w:rsidRPr="003132A9" w:rsidRDefault="004829B8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</w:p>
    <w:p w:rsidR="00FD1C73" w:rsidRDefault="00803529" w:rsidP="00FD1C73">
      <w:pPr>
        <w:pStyle w:val="Tekstpodstawowy"/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FD1C73" w:rsidRPr="007D6B4D">
        <w:rPr>
          <w:sz w:val="22"/>
          <w:szCs w:val="22"/>
        </w:rPr>
        <w:t xml:space="preserve">) </w:t>
      </w:r>
      <w:r w:rsidR="00FD1C73" w:rsidRPr="007D6B4D">
        <w:rPr>
          <w:b/>
          <w:sz w:val="22"/>
          <w:szCs w:val="22"/>
        </w:rPr>
        <w:t>brałem(am)</w:t>
      </w:r>
      <w:r w:rsidR="00FD1C73" w:rsidRPr="007D6B4D">
        <w:rPr>
          <w:sz w:val="22"/>
          <w:szCs w:val="22"/>
        </w:rPr>
        <w:t xml:space="preserve"> czynny udział w postępowaniu oraz znana jest mi moja sytuacja faktyczna i prawna.</w:t>
      </w:r>
    </w:p>
    <w:p w:rsidR="004829B8" w:rsidRDefault="004829B8" w:rsidP="004C4336">
      <w:pPr>
        <w:tabs>
          <w:tab w:val="center" w:pos="5616"/>
          <w:tab w:val="right" w:pos="10152"/>
        </w:tabs>
        <w:jc w:val="both"/>
        <w:rPr>
          <w:i/>
          <w:color w:val="FF0000"/>
          <w:sz w:val="22"/>
          <w:szCs w:val="22"/>
          <w:lang w:eastAsia="pl-PL"/>
        </w:rPr>
      </w:pPr>
    </w:p>
    <w:p w:rsidR="004C4336" w:rsidRPr="00D7704E" w:rsidRDefault="00803529" w:rsidP="004C4336">
      <w:pPr>
        <w:tabs>
          <w:tab w:val="center" w:pos="5616"/>
          <w:tab w:val="right" w:pos="10152"/>
        </w:tabs>
        <w:jc w:val="both"/>
        <w:rPr>
          <w:i/>
          <w:sz w:val="22"/>
          <w:szCs w:val="22"/>
        </w:rPr>
      </w:pPr>
      <w:r w:rsidRPr="0047230D">
        <w:rPr>
          <w:i/>
          <w:sz w:val="22"/>
          <w:szCs w:val="22"/>
          <w:lang w:eastAsia="pl-PL"/>
        </w:rPr>
        <w:t>m</w:t>
      </w:r>
      <w:r w:rsidR="004C4336" w:rsidRPr="000E0A63">
        <w:rPr>
          <w:b/>
          <w:i/>
          <w:sz w:val="22"/>
          <w:szCs w:val="22"/>
          <w:lang w:eastAsia="pl-PL"/>
        </w:rPr>
        <w:t xml:space="preserve">) </w:t>
      </w:r>
      <w:r w:rsidR="004C4336" w:rsidRPr="00D7704E">
        <w:rPr>
          <w:i/>
          <w:sz w:val="22"/>
          <w:szCs w:val="22"/>
          <w:lang w:eastAsia="pl-PL"/>
        </w:rPr>
        <w:t> </w:t>
      </w:r>
      <w:r w:rsidR="00FA6B94" w:rsidRPr="00D7704E">
        <w:rPr>
          <w:i/>
          <w:sz w:val="22"/>
          <w:szCs w:val="22"/>
          <w:bdr w:val="single" w:sz="4" w:space="0" w:color="auto"/>
          <w:lang w:eastAsia="pl-PL"/>
        </w:rPr>
        <w:t xml:space="preserve">     </w:t>
      </w:r>
      <w:r w:rsidR="00FA6B94" w:rsidRPr="00D7704E">
        <w:rPr>
          <w:i/>
          <w:sz w:val="22"/>
          <w:szCs w:val="22"/>
          <w:lang w:eastAsia="pl-PL"/>
        </w:rPr>
        <w:t xml:space="preserve"> </w:t>
      </w:r>
      <w:r w:rsidR="004C4336" w:rsidRPr="00D7704E">
        <w:rPr>
          <w:i/>
          <w:sz w:val="22"/>
          <w:szCs w:val="22"/>
        </w:rPr>
        <w:t xml:space="preserve"> </w:t>
      </w:r>
      <w:r w:rsidR="004C4336" w:rsidRPr="00D7704E">
        <w:rPr>
          <w:b/>
          <w:bCs/>
          <w:i/>
          <w:sz w:val="22"/>
          <w:szCs w:val="22"/>
        </w:rPr>
        <w:t xml:space="preserve">zakończyłem(am) </w:t>
      </w:r>
      <w:r w:rsidR="004C4336" w:rsidRPr="00D7704E">
        <w:rPr>
          <w:bCs/>
          <w:i/>
          <w:sz w:val="22"/>
          <w:szCs w:val="22"/>
        </w:rPr>
        <w:t xml:space="preserve">działalność gospodarczą w okresie krótszym niż  12 miesięcy bezpośrednio poprzedzających dzień złożenia wniosku o dofinansowanie oraz oświadczam, że </w:t>
      </w:r>
      <w:r w:rsidR="004C4336" w:rsidRPr="00D7704E">
        <w:rPr>
          <w:i/>
          <w:sz w:val="22"/>
          <w:szCs w:val="22"/>
        </w:rPr>
        <w:t>symbol i przedmiot planowanej działalności gospodarczej według Polskiej Klasyfikacji Działalności (PKD) na poziomie podklasy jest i</w:t>
      </w:r>
      <w:r w:rsidR="004829B8" w:rsidRPr="00D7704E">
        <w:rPr>
          <w:i/>
          <w:sz w:val="22"/>
          <w:szCs w:val="22"/>
        </w:rPr>
        <w:t>nny od działalności zakończonej – zaznaczyć „X” jeśli dotyczy</w:t>
      </w:r>
      <w:r w:rsidR="000E0A63">
        <w:rPr>
          <w:i/>
          <w:sz w:val="22"/>
          <w:szCs w:val="22"/>
        </w:rPr>
        <w:t>,</w:t>
      </w:r>
    </w:p>
    <w:p w:rsidR="00FD1C73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i/>
          <w:sz w:val="22"/>
          <w:szCs w:val="22"/>
          <w:u w:val="single"/>
          <w:lang w:eastAsia="pl-PL"/>
        </w:rPr>
      </w:pPr>
    </w:p>
    <w:p w:rsidR="00FD1C73" w:rsidRPr="00873800" w:rsidRDefault="00803529" w:rsidP="0073551F">
      <w:pPr>
        <w:tabs>
          <w:tab w:val="right" w:leader="dot" w:pos="9072"/>
        </w:tabs>
        <w:spacing w:line="276" w:lineRule="auto"/>
        <w:jc w:val="both"/>
        <w:rPr>
          <w:b/>
          <w:i/>
          <w:sz w:val="22"/>
          <w:szCs w:val="22"/>
          <w:u w:val="single"/>
          <w:lang w:eastAsia="pl-PL"/>
        </w:rPr>
      </w:pPr>
      <w:r w:rsidRPr="0047230D">
        <w:rPr>
          <w:i/>
          <w:sz w:val="22"/>
          <w:szCs w:val="22"/>
          <w:lang w:eastAsia="pl-PL"/>
        </w:rPr>
        <w:t>n</w:t>
      </w:r>
      <w:r w:rsidR="00FD1C73" w:rsidRPr="0047230D">
        <w:rPr>
          <w:i/>
          <w:sz w:val="22"/>
          <w:szCs w:val="22"/>
          <w:lang w:eastAsia="pl-PL"/>
        </w:rPr>
        <w:t>)</w:t>
      </w:r>
      <w:r w:rsidR="00FD1C73" w:rsidRPr="00873800">
        <w:rPr>
          <w:b/>
          <w:i/>
          <w:sz w:val="22"/>
          <w:szCs w:val="22"/>
          <w:u w:val="single"/>
          <w:lang w:eastAsia="pl-PL"/>
        </w:rPr>
        <w:t xml:space="preserve"> (dotyczy wyłącznie opiekuna osoby niepełnosprawnej)</w:t>
      </w:r>
    </w:p>
    <w:p w:rsidR="00FD1C73" w:rsidRPr="00873800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„</w:t>
      </w:r>
      <w:r w:rsidRPr="00873800">
        <w:rPr>
          <w:i/>
          <w:sz w:val="22"/>
          <w:szCs w:val="22"/>
          <w:lang w:eastAsia="pl-PL"/>
        </w:rPr>
        <w:t xml:space="preserve">w okresie 12 miesięcy bezpośrednio poprzedzających dzień złożenia wniosku 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 w:rsidRPr="00873800">
        <w:rPr>
          <w:i/>
          <w:sz w:val="22"/>
          <w:szCs w:val="22"/>
          <w:lang w:eastAsia="pl-PL"/>
        </w:rPr>
        <w:t xml:space="preserve">- </w:t>
      </w:r>
      <w:r w:rsidRPr="00873800">
        <w:rPr>
          <w:b/>
          <w:i/>
          <w:sz w:val="22"/>
          <w:szCs w:val="22"/>
          <w:lang w:eastAsia="pl-PL"/>
        </w:rPr>
        <w:t>przerwałem(am) / nie przerwałem(am)</w:t>
      </w:r>
      <w:r w:rsidR="00FA6B94">
        <w:rPr>
          <w:b/>
          <w:i/>
          <w:sz w:val="22"/>
          <w:szCs w:val="22"/>
          <w:lang w:eastAsia="pl-PL"/>
        </w:rPr>
        <w:t>*</w:t>
      </w:r>
      <w:r w:rsidRPr="00873800">
        <w:rPr>
          <w:i/>
          <w:sz w:val="22"/>
          <w:szCs w:val="22"/>
          <w:lang w:eastAsia="pl-PL"/>
        </w:rPr>
        <w:t xml:space="preserve"> z własnej winy szkolenia, stażu, pracy interwencyjnej, studiów podyplomowych, przygotowania zawodowego dorosłych”</w:t>
      </w:r>
      <w:r w:rsidR="000E0A63">
        <w:rPr>
          <w:i/>
          <w:sz w:val="22"/>
          <w:szCs w:val="22"/>
          <w:lang w:eastAsia="pl-PL"/>
        </w:rPr>
        <w:t>.</w:t>
      </w:r>
    </w:p>
    <w:p w:rsidR="00FD1C73" w:rsidRDefault="00FD1C73" w:rsidP="00FD1C73">
      <w:pPr>
        <w:tabs>
          <w:tab w:val="center" w:pos="5616"/>
          <w:tab w:val="right" w:pos="10152"/>
        </w:tabs>
        <w:jc w:val="both"/>
        <w:rPr>
          <w:i/>
          <w:sz w:val="22"/>
          <w:szCs w:val="22"/>
          <w:lang w:eastAsia="pl-PL"/>
        </w:rPr>
      </w:pPr>
    </w:p>
    <w:p w:rsidR="00FD1C73" w:rsidRPr="00C469D0" w:rsidRDefault="00FD1C73" w:rsidP="00FD1C73">
      <w:pPr>
        <w:pStyle w:val="Tekstpodstawowy"/>
        <w:tabs>
          <w:tab w:val="left" w:pos="397"/>
        </w:tabs>
        <w:spacing w:line="360" w:lineRule="auto"/>
        <w:rPr>
          <w:sz w:val="20"/>
          <w:szCs w:val="20"/>
        </w:rPr>
      </w:pPr>
    </w:p>
    <w:p w:rsidR="00FD1C73" w:rsidRPr="00BA7B8E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  <w:rPr>
          <w:sz w:val="22"/>
          <w:szCs w:val="22"/>
        </w:rPr>
      </w:pPr>
      <w:r w:rsidRPr="001B3BDF">
        <w:tab/>
      </w:r>
      <w:r w:rsidRPr="00BA7B8E">
        <w:rPr>
          <w:sz w:val="22"/>
          <w:szCs w:val="22"/>
        </w:rPr>
        <w:tab/>
      </w:r>
    </w:p>
    <w:p w:rsidR="00FD1C73" w:rsidRPr="00BA1BD3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BA7B8E">
        <w:rPr>
          <w:sz w:val="22"/>
          <w:szCs w:val="22"/>
        </w:rPr>
        <w:tab/>
      </w:r>
      <w:r w:rsidRPr="00BA1BD3">
        <w:rPr>
          <w:sz w:val="20"/>
          <w:szCs w:val="20"/>
        </w:rPr>
        <w:t>(data i czytelny podpis Wnioskodawcy)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BA7B8E">
        <w:rPr>
          <w:sz w:val="20"/>
          <w:szCs w:val="20"/>
        </w:rPr>
        <w:t xml:space="preserve"> niepotrzebne skreślić</w:t>
      </w:r>
    </w:p>
    <w:p w:rsidR="0073551F" w:rsidRDefault="0073551F" w:rsidP="00FD1C73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03529" w:rsidRDefault="00803529" w:rsidP="00803529">
      <w:pPr>
        <w:tabs>
          <w:tab w:val="center" w:pos="4926"/>
          <w:tab w:val="right" w:pos="94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OŚWIADCZENIE O WSPÓLNOŚCI</w:t>
      </w:r>
    </w:p>
    <w:p w:rsidR="00FD1C73" w:rsidRDefault="00803529" w:rsidP="00803529">
      <w:pPr>
        <w:tabs>
          <w:tab w:val="center" w:pos="4926"/>
          <w:tab w:val="right" w:pos="94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MAJĄTKOWEJ MAŁŻEŃSKIEJ</w:t>
      </w:r>
    </w:p>
    <w:p w:rsidR="00803529" w:rsidRDefault="00FD1C73" w:rsidP="00803529">
      <w:pPr>
        <w:pStyle w:val="Tekstpodstawowy"/>
        <w:tabs>
          <w:tab w:val="center" w:pos="4926"/>
          <w:tab w:val="right" w:pos="9462"/>
        </w:tabs>
        <w:spacing w:after="0"/>
        <w:jc w:val="both"/>
        <w:rPr>
          <w:b/>
          <w:bCs/>
        </w:rPr>
      </w:pPr>
      <w:r w:rsidRPr="0067662A">
        <w:rPr>
          <w:b/>
          <w:bCs/>
        </w:rPr>
        <w:t>Świadom</w:t>
      </w:r>
      <w:r>
        <w:rPr>
          <w:b/>
          <w:bCs/>
        </w:rPr>
        <w:t xml:space="preserve">y/a </w:t>
      </w:r>
      <w:r w:rsidRPr="0067662A">
        <w:rPr>
          <w:b/>
          <w:bCs/>
        </w:rPr>
        <w:t xml:space="preserve"> odpowiedzialności karnej za składanie nieprawdziwych danych</w:t>
      </w:r>
      <w:r w:rsidR="00803529">
        <w:rPr>
          <w:b/>
          <w:bCs/>
        </w:rPr>
        <w:t xml:space="preserve">   </w:t>
      </w:r>
    </w:p>
    <w:p w:rsidR="00FD1C73" w:rsidRPr="0067662A" w:rsidRDefault="00FD1C73" w:rsidP="00803529">
      <w:pPr>
        <w:pStyle w:val="Tekstpodstawowy"/>
        <w:tabs>
          <w:tab w:val="center" w:pos="4926"/>
          <w:tab w:val="right" w:pos="9462"/>
        </w:tabs>
        <w:spacing w:after="0"/>
        <w:jc w:val="both"/>
        <w:rPr>
          <w:i/>
          <w:iCs/>
        </w:rPr>
      </w:pPr>
      <w:r>
        <w:rPr>
          <w:b/>
          <w:bCs/>
        </w:rPr>
        <w:t>(art.</w:t>
      </w:r>
      <w:r w:rsidRPr="0067662A">
        <w:rPr>
          <w:b/>
          <w:bCs/>
        </w:rPr>
        <w:t xml:space="preserve"> 233 § 1 Kodeksu Karnego</w:t>
      </w:r>
      <w:r>
        <w:rPr>
          <w:b/>
          <w:bCs/>
        </w:rPr>
        <w:t>):</w:t>
      </w:r>
      <w:r w:rsidRPr="0067662A">
        <w:rPr>
          <w:i/>
          <w:iCs/>
        </w:rPr>
        <w:t xml:space="preserve"> </w:t>
      </w:r>
    </w:p>
    <w:p w:rsidR="00E1044D" w:rsidRDefault="00E1044D" w:rsidP="00FD1C73">
      <w:pPr>
        <w:pStyle w:val="Tekstpodstawowy"/>
        <w:tabs>
          <w:tab w:val="right" w:leader="dot" w:pos="9072"/>
        </w:tabs>
        <w:spacing w:line="276" w:lineRule="auto"/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zam. </w:t>
      </w:r>
      <w:r>
        <w:tab/>
      </w:r>
    </w:p>
    <w:p w:rsidR="00FD1C73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</w:pPr>
      <w:r>
        <w:t>oświadczam, iż: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związku małżeńskim</w:t>
      </w:r>
      <w:r>
        <w:rPr>
          <w:rStyle w:val="Odwoanieprzypisudolnego"/>
        </w:rPr>
        <w:footnoteReference w:customMarkFollows="1" w:id="5"/>
        <w:t>*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ustawowej wspólności małżeńskiej majątkowej</w:t>
      </w:r>
      <w:r>
        <w:rPr>
          <w:b/>
          <w:bCs/>
          <w:vertAlign w:val="superscript"/>
        </w:rPr>
        <w:t>*</w:t>
      </w:r>
    </w:p>
    <w:p w:rsidR="00FD1C73" w:rsidRDefault="00FD1C73" w:rsidP="00FD1C73">
      <w:pPr>
        <w:tabs>
          <w:tab w:val="right" w:leader="dot" w:pos="9072"/>
        </w:tabs>
        <w:spacing w:line="276" w:lineRule="auto"/>
        <w:ind w:firstLine="357"/>
        <w:jc w:val="both"/>
      </w:pPr>
      <w:r>
        <w:t xml:space="preserve">z </w:t>
      </w:r>
      <w:r>
        <w:tab/>
      </w:r>
    </w:p>
    <w:p w:rsidR="00FD1C73" w:rsidRPr="002B0C26" w:rsidRDefault="00FD1C73" w:rsidP="00FD1C73">
      <w:pPr>
        <w:tabs>
          <w:tab w:val="center" w:pos="5283"/>
          <w:tab w:val="right" w:pos="9819"/>
        </w:tabs>
        <w:spacing w:line="360" w:lineRule="auto"/>
        <w:ind w:left="357"/>
        <w:jc w:val="center"/>
        <w:rPr>
          <w:sz w:val="20"/>
          <w:szCs w:val="20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  <w:rPr>
          <w:vertAlign w:val="superscript"/>
        </w:rPr>
      </w:pPr>
      <w:r>
        <w:t xml:space="preserve">Posiadam rozdzielność majątkową z </w:t>
      </w:r>
      <w:r>
        <w:tab/>
      </w:r>
      <w:r>
        <w:rPr>
          <w:b/>
          <w:bCs/>
          <w:vertAlign w:val="superscript"/>
        </w:rPr>
        <w:t>*</w:t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jc w:val="both"/>
      </w:pPr>
      <w:r w:rsidRPr="002B0C26">
        <w:tab/>
      </w:r>
      <w:r w:rsidRPr="002B0C26">
        <w:tab/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spacing w:line="360" w:lineRule="auto"/>
        <w:jc w:val="center"/>
        <w:rPr>
          <w:sz w:val="20"/>
          <w:szCs w:val="20"/>
          <w:vertAlign w:val="superscript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1"/>
          <w:numId w:val="16"/>
        </w:numPr>
        <w:tabs>
          <w:tab w:val="clear" w:pos="1440"/>
          <w:tab w:val="left" w:pos="397"/>
        </w:tabs>
        <w:spacing w:line="360" w:lineRule="auto"/>
        <w:ind w:left="794" w:hanging="397"/>
        <w:jc w:val="both"/>
      </w:pPr>
      <w:r>
        <w:t>umowa, orzeczenie sądu w załączeniu</w:t>
      </w:r>
      <w:r w:rsidRPr="00306025">
        <w:rPr>
          <w:vertAlign w:val="superscript"/>
        </w:rPr>
        <w:t>*</w:t>
      </w:r>
      <w:r>
        <w:t>.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360" w:lineRule="auto"/>
        <w:ind w:left="397" w:hanging="397"/>
        <w:rPr>
          <w:vertAlign w:val="superscript"/>
        </w:rPr>
      </w:pPr>
      <w:r>
        <w:t>Nie pozostaję w związku małżeńskim</w:t>
      </w:r>
      <w:r>
        <w:rPr>
          <w:b/>
          <w:bCs/>
          <w:vertAlign w:val="superscript"/>
        </w:rPr>
        <w:t>*</w:t>
      </w: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E1044D">
      <w:pPr>
        <w:tabs>
          <w:tab w:val="center" w:pos="4926"/>
          <w:tab w:val="right" w:pos="9462"/>
        </w:tabs>
        <w:jc w:val="both"/>
        <w:rPr>
          <w:b/>
        </w:rPr>
      </w:pPr>
      <w:r w:rsidRPr="005B2825">
        <w:rPr>
          <w:b/>
        </w:rPr>
        <w:t>Wyrażam zgodę na ubieganie się przez mojego męża / żonę*  o przyznanie jednorazowo środków na podjęcie działalności gospodarczej (w przypadku podkreślenia pkt.1,2</w:t>
      </w:r>
      <w:r>
        <w:rPr>
          <w:b/>
        </w:rPr>
        <w:t>)</w:t>
      </w:r>
      <w:r w:rsidR="002E71B7">
        <w:rPr>
          <w:b/>
        </w:rPr>
        <w:t xml:space="preserve"> oraz podpisanie umowy w swoim i moim imieniu</w:t>
      </w:r>
      <w:r>
        <w:rPr>
          <w:b/>
        </w:rPr>
        <w:t>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276" w:lineRule="auto"/>
        <w:jc w:val="both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D75307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tab/>
      </w:r>
      <w:r w:rsidRPr="00D75307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czytelny </w:t>
      </w:r>
      <w:r w:rsidRPr="00D75307">
        <w:rPr>
          <w:sz w:val="20"/>
          <w:szCs w:val="20"/>
        </w:rPr>
        <w:t>podpis współmałżonka)</w:t>
      </w:r>
    </w:p>
    <w:p w:rsidR="00FD1C73" w:rsidRDefault="00FD1C73" w:rsidP="00FD1C73">
      <w:pPr>
        <w:rPr>
          <w:sz w:val="20"/>
          <w:szCs w:val="20"/>
        </w:rPr>
      </w:pPr>
      <w:r w:rsidRPr="006F75CE">
        <w:rPr>
          <w:sz w:val="20"/>
          <w:szCs w:val="20"/>
        </w:rPr>
        <w:t>*niepotrzebne skreślić</w:t>
      </w:r>
    </w:p>
    <w:p w:rsidR="00FD1C73" w:rsidRPr="008B1D3F" w:rsidRDefault="00FD1C73" w:rsidP="00FD1C73">
      <w:pPr>
        <w:jc w:val="center"/>
        <w:rPr>
          <w:b/>
          <w:sz w:val="20"/>
          <w:szCs w:val="20"/>
          <w:lang w:eastAsia="en-US"/>
        </w:rPr>
      </w:pPr>
      <w:r w:rsidRPr="008B1D3F">
        <w:rPr>
          <w:b/>
          <w:sz w:val="20"/>
          <w:szCs w:val="20"/>
        </w:rPr>
        <w:t>Klauzula informacyjna dotycząca przetwarzania danych osobowych dla współmałżonka</w:t>
      </w:r>
    </w:p>
    <w:p w:rsidR="00FD1C73" w:rsidRPr="008B1D3F" w:rsidRDefault="00FD1C73" w:rsidP="00FD1C73">
      <w:pPr>
        <w:jc w:val="center"/>
        <w:rPr>
          <w:b/>
          <w:sz w:val="20"/>
          <w:szCs w:val="20"/>
        </w:rPr>
      </w:pPr>
      <w:r w:rsidRPr="008B1D3F">
        <w:rPr>
          <w:b/>
          <w:sz w:val="20"/>
          <w:szCs w:val="20"/>
        </w:rPr>
        <w:t>wnioskodawcy ubiegającego się o przyznanie pomocy w ramach usług i instrumentów rynku pracy świadczonych przez Powiatowy Urząd Pracy w Raciborzu</w:t>
      </w:r>
    </w:p>
    <w:p w:rsidR="00FD1C73" w:rsidRPr="008B1D3F" w:rsidRDefault="00FD1C73" w:rsidP="00FD1C73">
      <w:pPr>
        <w:jc w:val="both"/>
        <w:rPr>
          <w:sz w:val="20"/>
          <w:szCs w:val="20"/>
        </w:rPr>
      </w:pPr>
      <w:r w:rsidRPr="008B1D3F">
        <w:rPr>
          <w:sz w:val="20"/>
          <w:szCs w:val="20"/>
        </w:rPr>
        <w:t>W związku z art. 14 Rozporządzenia Parlamentu Europejskiego i Rady (UE) 2016/679 z dnia 27 kwietnia 2016</w:t>
      </w:r>
      <w:r>
        <w:rPr>
          <w:sz w:val="20"/>
          <w:szCs w:val="20"/>
        </w:rPr>
        <w:t xml:space="preserve"> </w:t>
      </w:r>
      <w:r w:rsidRPr="008B1D3F">
        <w:rPr>
          <w:sz w:val="20"/>
          <w:szCs w:val="20"/>
        </w:rPr>
        <w:t xml:space="preserve">r. w sprawie ochrony osób fizycznych w związku 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t xml:space="preserve">                   </w:t>
      </w:r>
      <w:r w:rsidRPr="008B1D3F">
        <w:rPr>
          <w:sz w:val="20"/>
          <w:szCs w:val="20"/>
        </w:rPr>
        <w:t>(Dz. Urz. UE L 119, str. 1 ) – zwanego dalej RODO informuję że: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Pani/Pana danych osobowych jest Powiatowy Urząd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 xml:space="preserve">w Raciborzu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sz w:val="20"/>
          <w:szCs w:val="20"/>
        </w:rPr>
        <w:t xml:space="preserve">ul. Klasztorna 6, 47-400 Racibórz, reprezentowanym przez Dyrektora Powiatowego Urzędu Pracy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B1D3F">
        <w:rPr>
          <w:rFonts w:ascii="Times New Roman" w:hAnsi="Times New Roman"/>
          <w:sz w:val="20"/>
          <w:szCs w:val="20"/>
        </w:rPr>
        <w:t>w Raciborzu.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Powiatowy Urząd Pracy w Raciborzu wyznaczył Inspektora Ochrony Danych, z którym można się skontaktować za pośrednictwem adresu e-mail: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8B1D3F">
          <w:rPr>
            <w:rStyle w:val="Hipercze"/>
            <w:rFonts w:ascii="Times New Roman" w:hAnsi="Times New Roman"/>
            <w:sz w:val="20"/>
            <w:szCs w:val="20"/>
          </w:rPr>
          <w:t>iod@pup-raciborz.pl</w:t>
        </w:r>
      </w:hyperlink>
      <w:r w:rsidRPr="008B1D3F">
        <w:rPr>
          <w:rFonts w:ascii="Times New Roman" w:hAnsi="Times New Roman"/>
          <w:sz w:val="20"/>
          <w:szCs w:val="20"/>
        </w:rPr>
        <w:t>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przetwarzane będą w celu realizacji zadań określonych prawem i dotyczą zgody na ubieganie się Pani/Pana małżonka o:</w:t>
      </w: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refundację kosztów wyposażenia lub doposażenia stanowiska pracy / przyznanie środków na podjęcie działalności gospodarczej / przyznanie bonu na zasiedlenie / przyznanie bonu zatrudnieniowego / dofinansowanie wynagrodzenia za zatrudnienie skierowanego bezrobotnego, który ukończył 50 rok życia / przyznanie środków Krajowego Funduszu Szkoleniowego na podstawie art. 6 ust. 1 lit. a, c ogólnego rozporządzenia o ochronie danych osobowych z dnia  27 kwietnia 2016 r. w związku  z art. 46 ustawy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B1D3F">
        <w:rPr>
          <w:rFonts w:ascii="Times New Roman" w:hAnsi="Times New Roman"/>
          <w:sz w:val="20"/>
          <w:szCs w:val="20"/>
        </w:rPr>
        <w:t xml:space="preserve"> z dnia 20 kwietnia 2004 r. o promocji zatrudnienia i instytucjach rynku pracy. </w:t>
      </w:r>
    </w:p>
    <w:p w:rsidR="00E1044D" w:rsidRDefault="00E1044D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lastRenderedPageBreak/>
        <w:t>Podstawy prawne: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Art. 6 ust. 1 lit. a i c RODO,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Ustawy z dnia 20 kwietnia 2004 r. o promocji zatrudnienia i instytucjach rynku pracy  oraz aktów wykonawczych wydanych na jej podstawie,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Ustawa z dnia 23 kwietnia 1964r. – Kodeks cywilny.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Kategorie danych osobowych są tożsame z danymi określonymi w art. 46 ust. 5a ustawy z dnia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B1D3F">
        <w:rPr>
          <w:rFonts w:ascii="Times New Roman" w:hAnsi="Times New Roman"/>
          <w:sz w:val="20"/>
          <w:szCs w:val="20"/>
        </w:rPr>
        <w:t>20 kwietnia 2004 r. o promocji zatrudnienia i instytucjach rynku pracy i będą przetwarzane w celu przyznania uprawnionym: refundacji kosztów wyposażenia lub doposażenia stanowiska pracy / środków na podjęcie działalności gospodarczej / bonu na zasiedlenie / bonu zatrudnieniowego / dofinansowania wynagrodzenia za zatrudnienie skierowanego bezrobotnego, który ukończył 50 rok życia / środków Krajowego Funduszu Szkoleniowego.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mogą być udostępnianie następującym podmiotom uprawnionym do uzyskania danych na podstawie przepisów prawa m. in: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organom państwowym, organom ochrony prawnej (Policja,  Prokuratura, Sąd), organom egzekucyjnym lub organom samorządu terytorialnego w związku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z prowadzonym postępowaniem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Podmiotom, którym Administrator powierzył przetwarzanie danych osobowych w celu wykonania odpowiednich przepisów prawa,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Usługodawcom w zakresie serwisowania oraz konserwacji infrastruktury teleinformatycznej Urzędu,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Bankom – w zakresie  obsługi płatności,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Operatorom pocztowym oraz firmom świadczącym usługi kurierskie.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Pani/Pana dane osobowe będą przechowywane w czasie określonym przepisami prawa, zgodnie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B1D3F">
        <w:rPr>
          <w:rFonts w:ascii="Times New Roman" w:hAnsi="Times New Roman"/>
          <w:sz w:val="20"/>
          <w:szCs w:val="20"/>
        </w:rPr>
        <w:t xml:space="preserve">z Instrukcją Kancelaryjną ustaloną przez Archiwum Państwowe dla danej kategorii akt w jednolitym rzeczowym wykazie akt Powiatowego Urzędu Pracy w Raciborzu.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 związku z przetwarzaniem Pani/Pana danych osobowych ma Pani/Pan prawo do: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Żądania dostępu do swoich danych osobowych oraz ich aktualizacji,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Sprostowania, usunięcia danych przetwarzanych bezpodstawnie lub ograniczenia przetwarzania, prawo do wniesienia sprzeciwu wobec przetwarzania, a także o prawie do przenoszenia  danych, 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Wniesienia skargi do organu nadzorczego.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Źródło pochodzenia danych osobowych: współmałżonek wnioskodawcy ubiegającego się o przyznanie środków, o których mowa w pkt III niniejszej klauzuli.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nie będą przetwarzane w sposób zautomatyzowany, w tym  również w formie profilowania.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systemu monitoringu jest Powiatowy Urząd Pracy w Raciborzu: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monitoring jest stosowany w celu ochrony mienia oraz zapewnienia bezpieczeństwa na terenie monitorowanym,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podstawą przetwarzania jest wykonanie zadania realizowanego w interesie publicznym,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zapisy z monitoringu przechowywane będą do 3 miesięcy od dnia  zarejestrowania (art. 111 ustawy z dnia 10.05.2018 r. o ochronie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Dz. U. z 2018 r. poz. 1000).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 w:rsidRPr="008B1D3F">
        <w:rPr>
          <w:rFonts w:ascii="Times New Roman" w:hAnsi="Times New Roman"/>
          <w:b/>
          <w:sz w:val="20"/>
          <w:szCs w:val="20"/>
        </w:rPr>
        <w:t>Podanie przez Panią/Pana danych osobowych jest wymogiem ustawowym, odbywa się na podstawie przepisów prawa.  Jest  niezbędne do realizacji uprawnień wynikających  z ustawy z dnia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b/>
          <w:sz w:val="20"/>
          <w:szCs w:val="20"/>
        </w:rPr>
        <w:t xml:space="preserve"> 20 kwietnia 2004 r. o promocji zatrudnienia i instytucjach rynku. Ma Pani/Pan prawo do odmowy podania danych osobowych, jednak w konsekwencji uniemożliwi to zawarcie i realizację umowy lub realizację usług i instrumentów rynku pracy oraz aktywizację zawodową osób bezrobotnych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B1D3F">
        <w:rPr>
          <w:rFonts w:ascii="Times New Roman" w:hAnsi="Times New Roman"/>
          <w:b/>
          <w:sz w:val="20"/>
          <w:szCs w:val="20"/>
        </w:rPr>
        <w:t>i poszukujących pracy, w tym pośrednictwo  w zatrudnieniu.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Jeżeli przetwarzanie odbywa się na podstawie wyrażonej zgody, to przysługuje Pani/Panu prawo do cofnięcia zgody w dowolnym momencie, bez wpływu na zgodność przetwarzania z prawem, którego dokonano przed jej cofnięciem.                                                           </w:t>
      </w:r>
      <w:r w:rsidRPr="008B1D3F">
        <w:rPr>
          <w:rFonts w:ascii="Times New Roman" w:hAnsi="Times New Roman"/>
          <w:sz w:val="20"/>
          <w:szCs w:val="20"/>
        </w:rPr>
        <w:tab/>
      </w:r>
      <w:r w:rsidRPr="008B1D3F">
        <w:rPr>
          <w:rFonts w:ascii="Times New Roman" w:hAnsi="Times New Roman"/>
          <w:sz w:val="20"/>
          <w:szCs w:val="20"/>
        </w:rPr>
        <w:tab/>
        <w:t xml:space="preserve">    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  Zapoznałam/em się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>…………………………………………………….     …………………………………………………….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 xml:space="preserve">Imię i nazwisko współmałżonka Wnioskodawcy                              </w:t>
      </w:r>
      <w:r w:rsidRPr="008B1D3F">
        <w:rPr>
          <w:rFonts w:eastAsia="Calibri"/>
          <w:b/>
          <w:sz w:val="20"/>
          <w:szCs w:val="20"/>
          <w:lang w:eastAsia="en-US"/>
        </w:rPr>
        <w:t>Data i czytelny podpis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OŚWIADCZENIE PORĘCZYCIELA</w:t>
      </w:r>
    </w:p>
    <w:p w:rsidR="00FD1C73" w:rsidRDefault="00FD1C73" w:rsidP="00803529">
      <w:pPr>
        <w:tabs>
          <w:tab w:val="left" w:pos="1134"/>
        </w:tabs>
        <w:autoSpaceDE w:val="0"/>
        <w:jc w:val="center"/>
        <w:rPr>
          <w:b/>
          <w:bCs/>
        </w:rPr>
      </w:pPr>
      <w:r>
        <w:rPr>
          <w:b/>
          <w:bCs/>
        </w:rPr>
        <w:t xml:space="preserve">Świadomy/a/ odpowiedzialności karnej za składanie nieprawdziwych danych               (art. 233 § 1  Kodeksu Karnego), </w:t>
      </w:r>
      <w:r>
        <w:rPr>
          <w:b/>
          <w:bCs/>
        </w:rPr>
        <w:br/>
        <w:t xml:space="preserve">oświadczam, że dane zawarte w niniejszym oświadczeniu </w:t>
      </w:r>
      <w:r>
        <w:rPr>
          <w:b/>
          <w:bCs/>
        </w:rPr>
        <w:br/>
        <w:t>są zgodne z prawdą:</w:t>
      </w:r>
    </w:p>
    <w:tbl>
      <w:tblPr>
        <w:tblW w:w="9893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5528"/>
      </w:tblGrid>
      <w:tr w:rsidR="00FD1C73" w:rsidTr="00A8696E">
        <w:trPr>
          <w:cantSplit/>
          <w:trHeight w:val="851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Wyszczególnienie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Poręczyciel</w:t>
            </w: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Wydany przez – w dniu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Stan cywilny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4829B8" w:rsidP="0073551F">
            <w:pPr>
              <w:jc w:val="center"/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="0073551F"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73551F">
              <w:t xml:space="preserve"> </w:t>
            </w:r>
            <w:r w:rsidR="00FD1C73">
              <w:t xml:space="preserve"> NIE</w:t>
            </w:r>
          </w:p>
        </w:tc>
      </w:tr>
      <w:tr w:rsidR="00FD1C73" w:rsidTr="00A8696E">
        <w:trPr>
          <w:cantSplit/>
          <w:trHeight w:val="397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Moje dochody:</w:t>
            </w:r>
          </w:p>
          <w:p w:rsidR="00A8696E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 Źródło dochodu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(w rubryce obok należy wpisać):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umowa o  pracę – </w:t>
            </w:r>
            <w:r>
              <w:rPr>
                <w:b/>
                <w:sz w:val="20"/>
                <w:szCs w:val="20"/>
                <w:u w:val="single"/>
              </w:rPr>
              <w:t>z podaniem okresu na jaki została zawarta</w:t>
            </w:r>
            <w:r>
              <w:rPr>
                <w:b/>
                <w:sz w:val="20"/>
                <w:szCs w:val="20"/>
              </w:rPr>
              <w:t>, nazwy pracodawcy</w:t>
            </w:r>
            <w:r w:rsidR="00A869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 adresu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emerytura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renta stała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działalność gospodarcza.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sz w:val="20"/>
                <w:szCs w:val="20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 miesięczna kwota brutto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(średnia z 3 miesięcy)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 xml:space="preserve">1/ 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2/</w:t>
            </w:r>
          </w:p>
        </w:tc>
      </w:tr>
      <w:tr w:rsidR="00FD1C73" w:rsidTr="00A8696E">
        <w:trPr>
          <w:cantSplit/>
          <w:trHeight w:val="372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lang w:eastAsia="pl-PL"/>
              </w:rPr>
            </w:pPr>
            <w:r>
              <w:t>1/ Zadłużenie z tytułu: pożyczek / kredytów (z podaniem nazwy banku, instytucji)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16"/>
                <w:szCs w:val="16"/>
              </w:rPr>
            </w:pPr>
            <w:r>
              <w:t>2/ Kwota</w:t>
            </w:r>
            <w:r w:rsidR="00A8696E">
              <w:t xml:space="preserve"> miesięczna  spłaty zadłużenia.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</w:tc>
      </w:tr>
      <w:tr w:rsidR="00FD1C73" w:rsidTr="00A8696E">
        <w:trPr>
          <w:cantSplit/>
          <w:trHeight w:val="372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Udzielone poręczenia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0"/>
                <w:szCs w:val="20"/>
              </w:rPr>
              <w:t>dot. poręczeń udzielonych poza niniejszym wnioskiem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73551F" w:rsidP="00BD367D">
            <w:pPr>
              <w:tabs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NIE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  <w:tr w:rsidR="00FD1C73" w:rsidTr="00A8696E">
        <w:trPr>
          <w:cantSplit/>
          <w:trHeight w:val="372"/>
        </w:trPr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Inne aktualne  zobowiązania finansowe (np. alimenty)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  <w:r>
        <w:t xml:space="preserve">Data </w:t>
      </w:r>
      <w:r>
        <w:tab/>
      </w:r>
      <w:r>
        <w:tab/>
      </w:r>
      <w:r>
        <w:tab/>
      </w:r>
    </w:p>
    <w:p w:rsidR="00FD1C73" w:rsidRDefault="00FD1C73" w:rsidP="00FD1C73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tab/>
      </w:r>
      <w:r>
        <w:rPr>
          <w:sz w:val="20"/>
          <w:szCs w:val="20"/>
        </w:rPr>
        <w:t>(czytelny podpis)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696E" w:rsidRDefault="00A8696E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5CE">
        <w:rPr>
          <w:rFonts w:ascii="Times New Roman" w:hAnsi="Times New Roman"/>
          <w:sz w:val="24"/>
          <w:szCs w:val="24"/>
        </w:rPr>
        <w:lastRenderedPageBreak/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A1D14">
        <w:rPr>
          <w:rFonts w:ascii="Times New Roman" w:hAnsi="Times New Roman"/>
          <w:sz w:val="20"/>
          <w:szCs w:val="20"/>
        </w:rPr>
        <w:t>Imię i nazwisko</w:t>
      </w:r>
    </w:p>
    <w:p w:rsidR="00FD1C73" w:rsidRPr="000A1D14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jc w:val="both"/>
      </w:pPr>
      <w:r w:rsidRPr="006F75CE">
        <w:t>……………………………</w:t>
      </w:r>
      <w:r>
        <w:t>….</w:t>
      </w:r>
    </w:p>
    <w:p w:rsidR="00FD1C73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A1D14">
        <w:rPr>
          <w:sz w:val="20"/>
          <w:szCs w:val="20"/>
        </w:rPr>
        <w:t>Adres zamieszkania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A1D14">
        <w:rPr>
          <w:sz w:val="20"/>
          <w:szCs w:val="20"/>
        </w:rPr>
        <w:t>PESEL</w:t>
      </w:r>
    </w:p>
    <w:p w:rsidR="00FD1C73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FE6E32" w:rsidRDefault="00FD1C73" w:rsidP="00FD1C7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E6E32">
        <w:rPr>
          <w:b/>
          <w:bCs/>
          <w:sz w:val="28"/>
          <w:szCs w:val="28"/>
          <w:u w:val="single"/>
        </w:rPr>
        <w:t>OŚWIADCZENIE</w:t>
      </w:r>
    </w:p>
    <w:p w:rsidR="00FD1C73" w:rsidRPr="001249B0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  <w:r w:rsidRPr="001249B0">
        <w:rPr>
          <w:b/>
          <w:bCs/>
          <w:sz w:val="28"/>
          <w:szCs w:val="28"/>
          <w:u w:val="single"/>
        </w:rPr>
        <w:t>WSPÓŁMAŁŻONKA PORĘCZYCIELA</w:t>
      </w:r>
    </w:p>
    <w:p w:rsidR="00FD1C73" w:rsidRDefault="00FD1C73" w:rsidP="00FD1C73">
      <w:pPr>
        <w:spacing w:line="360" w:lineRule="auto"/>
        <w:jc w:val="center"/>
        <w:rPr>
          <w:b/>
          <w:bCs/>
        </w:rPr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Default="00FD1C73" w:rsidP="00FD1C73">
      <w:pPr>
        <w:tabs>
          <w:tab w:val="left" w:pos="5840"/>
          <w:tab w:val="right" w:leader="dot" w:pos="6917"/>
          <w:tab w:val="left" w:pos="7031"/>
          <w:tab w:val="right" w:leader="dot" w:pos="9072"/>
        </w:tabs>
        <w:autoSpaceDE w:val="0"/>
        <w:spacing w:line="360" w:lineRule="auto"/>
        <w:jc w:val="both"/>
      </w:pPr>
      <w:r w:rsidRPr="0067662A">
        <w:t>Ja niżej podpisany/a świadomy/a odpowiedzialności wynikającej z art. 233 § 1 kodeksu karnego oświadczam, że</w:t>
      </w:r>
      <w:r>
        <w:t> </w:t>
      </w:r>
      <w:r w:rsidRPr="0067662A">
        <w:rPr>
          <w:b/>
          <w:bCs/>
        </w:rPr>
        <w:t xml:space="preserve">wyrażam zgodę </w:t>
      </w:r>
      <w:r w:rsidRPr="0067662A">
        <w:t>na</w:t>
      </w:r>
      <w:r>
        <w:t>: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>poręczenie przez mojeg</w:t>
      </w:r>
      <w:r>
        <w:t xml:space="preserve">o współmałżonka środków Funduszu Pracy /Europejskiego Funduszu Społecznego (EFS) </w:t>
      </w:r>
      <w:r w:rsidRPr="0067662A">
        <w:t>na podjęcie działalności gospodarczej z Powiatowego Ur</w:t>
      </w:r>
      <w:r>
        <w:t>zędu Pracy     w Raciborzu w kwocie …………………………</w:t>
      </w:r>
      <w:r w:rsidRPr="0067662A">
        <w:t>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 xml:space="preserve">Panu / Pani </w:t>
      </w:r>
      <w:r>
        <w:t>…………………………………………………….</w:t>
      </w:r>
    </w:p>
    <w:p w:rsidR="00FD1C73" w:rsidRPr="00CE6EC2" w:rsidRDefault="00FD1C73" w:rsidP="00FD1C73">
      <w:pPr>
        <w:autoSpaceDE w:val="0"/>
        <w:spacing w:line="360" w:lineRule="auto"/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rPr>
          <w:sz w:val="28"/>
          <w:szCs w:val="28"/>
        </w:rPr>
      </w:pPr>
      <w:r>
        <w:rPr>
          <w:sz w:val="28"/>
          <w:szCs w:val="28"/>
        </w:rPr>
        <w:t>Data ……………………                     …………………………………………</w:t>
      </w:r>
    </w:p>
    <w:p w:rsidR="00FD1C73" w:rsidRPr="00BA1BD3" w:rsidRDefault="00FD1C73" w:rsidP="00FD1C73">
      <w:pPr>
        <w:autoSpaceDE w:val="0"/>
        <w:rPr>
          <w:sz w:val="20"/>
          <w:szCs w:val="20"/>
        </w:rPr>
      </w:pPr>
      <w:r w:rsidRPr="0055005F">
        <w:t xml:space="preserve">                                                    </w:t>
      </w:r>
      <w:r>
        <w:t xml:space="preserve">                                            </w:t>
      </w:r>
      <w:r w:rsidRPr="00BA1BD3">
        <w:rPr>
          <w:sz w:val="20"/>
          <w:szCs w:val="20"/>
        </w:rPr>
        <w:t>(czytelny podpis)</w:t>
      </w:r>
    </w:p>
    <w:p w:rsidR="00FD1C73" w:rsidRDefault="00FD1C73" w:rsidP="00FD1C73">
      <w:pPr>
        <w:tabs>
          <w:tab w:val="left" w:pos="1134"/>
        </w:tabs>
        <w:autoSpaceDE w:val="0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A8696E" w:rsidRDefault="00A8696E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Pr="007B7721" w:rsidRDefault="00FD1C73" w:rsidP="00FD1C73">
      <w:pPr>
        <w:jc w:val="center"/>
        <w:rPr>
          <w:b/>
        </w:rPr>
      </w:pPr>
      <w:r w:rsidRPr="00BB078E">
        <w:rPr>
          <w:b/>
        </w:rPr>
        <w:lastRenderedPageBreak/>
        <w:t>Klauzula informacyjna</w:t>
      </w:r>
      <w:r>
        <w:rPr>
          <w:b/>
        </w:rPr>
        <w:t xml:space="preserve"> dotycząca przetwarzania danych osobowych </w:t>
      </w:r>
      <w:r w:rsidRPr="001A6EED">
        <w:rPr>
          <w:b/>
        </w:rPr>
        <w:t xml:space="preserve">dla </w:t>
      </w:r>
      <w:r w:rsidRPr="007B7721">
        <w:rPr>
          <w:b/>
        </w:rPr>
        <w:t>poręczycieli</w:t>
      </w:r>
    </w:p>
    <w:p w:rsidR="00FD1C73" w:rsidRPr="00BB078E" w:rsidRDefault="00FD1C73" w:rsidP="00FD1C73">
      <w:pPr>
        <w:jc w:val="center"/>
        <w:rPr>
          <w:b/>
        </w:rPr>
      </w:pPr>
      <w:r w:rsidRPr="007B7721">
        <w:rPr>
          <w:b/>
        </w:rPr>
        <w:t>i ich współmałżonków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</w:pPr>
      <w:r>
        <w:t>W związku z art. 14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 (Dz. Urz. UE L 119, str. 1 ) – zwanego dalej RODO informuję że: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oraz współmałżonka danych osobowych jest Powiatowy Urząd Pracy w Raciborzu ul. Klasztorna 6, 47-400 Racibórz, reprezentowanym przez Dyrektora Powiatowego Urzędu Pracy w Raciborzu.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Raciborzu wyznaczył Inspektora Ochrony Danych,                      z którym można się skontaktować za pośrednictwem adresu e-mail:                       </w:t>
      </w:r>
      <w:hyperlink r:id="rId11" w:history="1">
        <w:r w:rsidRPr="00A00464">
          <w:rPr>
            <w:rStyle w:val="Hipercze"/>
            <w:rFonts w:ascii="Times New Roman" w:hAnsi="Times New Roman"/>
            <w:sz w:val="24"/>
            <w:szCs w:val="24"/>
          </w:rPr>
          <w:t>iod@pup-raciborz.pl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>dane osobowe przetwarzane będą w celu realizacji zadań określonych prawem i dotyczą zastosowania poręczenia osoby fizycznej jako formy</w:t>
      </w:r>
      <w:r>
        <w:rPr>
          <w:rFonts w:ascii="Times New Roman" w:hAnsi="Times New Roman"/>
          <w:sz w:val="24"/>
          <w:szCs w:val="24"/>
        </w:rPr>
        <w:t xml:space="preserve"> zabezpieczenia zwrotu przyznanej</w:t>
      </w:r>
      <w:r w:rsidRPr="00206B9E">
        <w:rPr>
          <w:rFonts w:ascii="Times New Roman" w:hAnsi="Times New Roman"/>
          <w:sz w:val="24"/>
          <w:szCs w:val="24"/>
        </w:rPr>
        <w:t xml:space="preserve"> 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 xml:space="preserve">jęcie działalności gospodarczej </w:t>
      </w:r>
      <w:r w:rsidRPr="00206B9E">
        <w:rPr>
          <w:rFonts w:ascii="Times New Roman" w:hAnsi="Times New Roman"/>
          <w:sz w:val="24"/>
          <w:szCs w:val="24"/>
        </w:rPr>
        <w:t>na podstawie ustawy o promocji zatrudnienia</w:t>
      </w:r>
      <w:r w:rsidR="0088266E">
        <w:rPr>
          <w:rFonts w:ascii="Times New Roman" w:hAnsi="Times New Roman"/>
          <w:sz w:val="24"/>
          <w:szCs w:val="24"/>
        </w:rPr>
        <w:t xml:space="preserve">                    </w:t>
      </w:r>
      <w:r w:rsidRPr="00206B9E">
        <w:rPr>
          <w:rFonts w:ascii="Times New Roman" w:hAnsi="Times New Roman"/>
          <w:sz w:val="24"/>
          <w:szCs w:val="24"/>
        </w:rPr>
        <w:t xml:space="preserve"> i instytucjach rynku pracy i wydanych do nich rozporządzeń wykonawczych, przepisów prawa cywilnego w celu realizacji przez urząd pracy zadań ustawowych wynikających z powyższych aktów, w tym możliwości skorzystania z usług i instrumentów rynku pracy przez osoby bezrobotne/poszukujące p</w:t>
      </w:r>
      <w:r>
        <w:rPr>
          <w:rFonts w:ascii="Times New Roman" w:hAnsi="Times New Roman"/>
          <w:sz w:val="24"/>
          <w:szCs w:val="24"/>
        </w:rPr>
        <w:t>racy/klientów instytucjonalnych.</w:t>
      </w:r>
    </w:p>
    <w:p w:rsidR="00FD1C73" w:rsidRPr="00206B9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Podstawy prawne: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4650E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 xml:space="preserve">a i c </w:t>
      </w:r>
      <w:r w:rsidRPr="0074650E">
        <w:rPr>
          <w:rFonts w:ascii="Times New Roman" w:hAnsi="Times New Roman"/>
          <w:sz w:val="24"/>
          <w:szCs w:val="24"/>
        </w:rPr>
        <w:t>RODO,</w:t>
      </w:r>
    </w:p>
    <w:p w:rsidR="00FD1C73" w:rsidRPr="00206B9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Ustawy z dnia 20 kwietnia 2004 r. o promocji zatrudnienia i instytucjach rynku pracy  oraz aktów wykonawczych wydanych na jej podstawie</w:t>
      </w:r>
      <w:r>
        <w:rPr>
          <w:rFonts w:ascii="Times New Roman" w:hAnsi="Times New Roman"/>
          <w:sz w:val="24"/>
          <w:szCs w:val="24"/>
        </w:rPr>
        <w:t>,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1964r. – Kodeks cywilny</w:t>
      </w:r>
      <w:r w:rsidRPr="0074650E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E43B5">
        <w:rPr>
          <w:rFonts w:ascii="Times New Roman" w:hAnsi="Times New Roman"/>
          <w:sz w:val="24"/>
          <w:szCs w:val="24"/>
        </w:rPr>
        <w:t>ategorie danych osobowych poręczyciela określono w art. 46 ust. 5a us</w:t>
      </w:r>
      <w:r>
        <w:rPr>
          <w:rFonts w:ascii="Times New Roman" w:hAnsi="Times New Roman"/>
          <w:sz w:val="24"/>
          <w:szCs w:val="24"/>
        </w:rPr>
        <w:t xml:space="preserve">tawy z dnia                20 kwietnia 2004 r. </w:t>
      </w:r>
      <w:r w:rsidRPr="00CE43B5">
        <w:rPr>
          <w:rFonts w:ascii="Times New Roman" w:hAnsi="Times New Roman"/>
          <w:sz w:val="24"/>
          <w:szCs w:val="24"/>
        </w:rPr>
        <w:t>o promocji zatrudnienia i instytucjach rynku pracy, natomiast dla współmałżonka tożsame dane zgodnie z ww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B5">
        <w:rPr>
          <w:rFonts w:ascii="Times New Roman" w:hAnsi="Times New Roman"/>
          <w:sz w:val="24"/>
          <w:szCs w:val="24"/>
        </w:rPr>
        <w:t xml:space="preserve">zbierane są w celu zabezpieczenia ewentualnego zwrotu przyznanej </w:t>
      </w:r>
      <w:r w:rsidRPr="00206B9E">
        <w:rPr>
          <w:rFonts w:ascii="Times New Roman" w:hAnsi="Times New Roman"/>
          <w:sz w:val="24"/>
          <w:szCs w:val="24"/>
        </w:rPr>
        <w:t>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Pr="00CE43B5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>jęcie działalności gospodarczej.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Pani/Pana oraz współmałżonka dane osobowe </w:t>
      </w:r>
      <w:r w:rsidRPr="00BA2E17">
        <w:rPr>
          <w:rFonts w:ascii="Times New Roman" w:hAnsi="Times New Roman"/>
          <w:sz w:val="24"/>
          <w:szCs w:val="24"/>
        </w:rPr>
        <w:t>mogą być udostępnianie następującym podmiotom uprawnionym do uzyskania danych na podstawie przepisów prawa</w:t>
      </w:r>
      <w:r>
        <w:rPr>
          <w:rFonts w:ascii="Times New Roman" w:hAnsi="Times New Roman"/>
          <w:sz w:val="24"/>
          <w:szCs w:val="24"/>
        </w:rPr>
        <w:t xml:space="preserve"> m. in: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organom państwowym, organom ochrony prawnej (Policja,  Prokuratura, Sąd), organom egzekucyjnym lub organom samorządu terytorialnego w związku                               z prowadzonym postępowaniem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Podmiotom, którym Administrator powierzył przetwarzanie danych osobowych  w celu wykonania odpowiednich przepisów prawa,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Usługodawcom w zakresie serwisowania oraz konserwacji infrastruktury teleinformatycznej Urzędu,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Bankom – w zakresie  obsługi płatności,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Operatorom pocztowym oraz firmom świadczącym usługi kurierskie.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 xml:space="preserve">będą przechowywane w czasie określonym przepisami prawa, zgodnie z Instrukcją Kancelaryjną ustaloną przez Archiwum Państwowe dla danej kategorii akt w jednolitym rzeczowym wykazie akt Powiatowego Urzędu Pracy w Raciborzu. 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związku z przetwarzaniem </w:t>
      </w:r>
      <w:r w:rsidRPr="00CE43B5">
        <w:rPr>
          <w:rFonts w:ascii="Times New Roman" w:hAnsi="Times New Roman"/>
          <w:sz w:val="24"/>
          <w:szCs w:val="24"/>
        </w:rPr>
        <w:t xml:space="preserve">Pani/Pana oraz współmałżonka </w:t>
      </w:r>
      <w:r>
        <w:rPr>
          <w:rFonts w:ascii="Times New Roman" w:hAnsi="Times New Roman"/>
          <w:sz w:val="24"/>
          <w:szCs w:val="24"/>
        </w:rPr>
        <w:t>danych osobowych ma Pani/Pan oraz współmałżonek prawo do: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dostępu do swoich danych osobowych oraz ich aktualizacji,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Sprostowania, usunięcia danych przetwarzanych bezpodstawnie lub ograniczenia przetwarzania, prawo do wniesienia sprzeciwu wobec przetwarzania, a także o prawie do przenoszenia  danych, </w:t>
      </w:r>
    </w:p>
    <w:p w:rsidR="00FD1C73" w:rsidRPr="00BA2E17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nadzorczego.</w:t>
      </w:r>
    </w:p>
    <w:p w:rsidR="00FD1C73" w:rsidRPr="00CE43B5" w:rsidRDefault="00FD1C73" w:rsidP="0088266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Źródło pochodzenia danych osobowych: </w:t>
      </w:r>
      <w:r>
        <w:rPr>
          <w:rFonts w:ascii="Times New Roman" w:hAnsi="Times New Roman"/>
          <w:sz w:val="24"/>
          <w:szCs w:val="24"/>
        </w:rPr>
        <w:t>poręczyciel osoby ubiegającej</w:t>
      </w:r>
      <w:r w:rsidRPr="00CE43B5">
        <w:rPr>
          <w:rFonts w:ascii="Times New Roman" w:hAnsi="Times New Roman"/>
          <w:sz w:val="24"/>
          <w:szCs w:val="24"/>
        </w:rPr>
        <w:t xml:space="preserve"> się o przyznanie środków, o których mowa w pkt III niniejszej klauzuli</w:t>
      </w:r>
      <w:r>
        <w:rPr>
          <w:rFonts w:ascii="Times New Roman" w:hAnsi="Times New Roman"/>
          <w:sz w:val="24"/>
          <w:szCs w:val="24"/>
        </w:rPr>
        <w:t xml:space="preserve"> i współmałżonek poręczyciela</w:t>
      </w:r>
      <w:r w:rsidRPr="00CE43B5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E43B5">
        <w:rPr>
          <w:rFonts w:ascii="Times New Roman" w:hAnsi="Times New Roman"/>
          <w:sz w:val="24"/>
          <w:szCs w:val="24"/>
        </w:rPr>
        <w:t xml:space="preserve">ani/Pana oraz współmałżonka dane osobowe </w:t>
      </w:r>
      <w:r>
        <w:rPr>
          <w:rFonts w:ascii="Times New Roman" w:hAnsi="Times New Roman"/>
          <w:sz w:val="24"/>
          <w:szCs w:val="24"/>
        </w:rPr>
        <w:t>nie będą przetwarzane w sposób zautomatyzowany, w tym  również w formie profilowania.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systemu monitoringu jest Powiatowy Urząd Pracy w Raciborzu: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jest stosowany w celu ochrony mienia oraz zapewnienia bezpieczeństwa na terenie monitorowanym,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jest wykonanie zadania realizowanego w interesie publicznym,</w:t>
      </w:r>
    </w:p>
    <w:p w:rsidR="00FD1C73" w:rsidRPr="00BA2E17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A2E17">
        <w:rPr>
          <w:rFonts w:ascii="Times New Roman" w:hAnsi="Times New Roman"/>
          <w:sz w:val="24"/>
          <w:szCs w:val="24"/>
        </w:rPr>
        <w:t>zapisy z monitoringu przechowywane będą do 3 miesięcy od dnia  zarejestrowania</w:t>
      </w:r>
      <w:r>
        <w:rPr>
          <w:rFonts w:ascii="Times New Roman" w:hAnsi="Times New Roman"/>
          <w:sz w:val="24"/>
          <w:szCs w:val="24"/>
        </w:rPr>
        <w:t xml:space="preserve"> (art. 111 ustawy z dnia 10.05.</w:t>
      </w:r>
      <w:r w:rsidRPr="00BA2E17">
        <w:rPr>
          <w:rFonts w:ascii="Times New Roman" w:hAnsi="Times New Roman"/>
          <w:sz w:val="24"/>
          <w:szCs w:val="24"/>
        </w:rPr>
        <w:t>2018</w:t>
      </w:r>
      <w:r w:rsidR="0073551F"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 xml:space="preserve">r. o ochronie danych osobowych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2E17">
        <w:rPr>
          <w:rFonts w:ascii="Times New Roman" w:hAnsi="Times New Roman"/>
          <w:sz w:val="24"/>
          <w:szCs w:val="24"/>
        </w:rPr>
        <w:t>Dz. U.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E17">
        <w:rPr>
          <w:rFonts w:ascii="Times New Roman" w:hAnsi="Times New Roman"/>
          <w:sz w:val="24"/>
          <w:szCs w:val="24"/>
        </w:rPr>
        <w:t>z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>r. poz. 1000)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22743">
        <w:rPr>
          <w:rFonts w:ascii="Times New Roman" w:hAnsi="Times New Roman"/>
          <w:b/>
          <w:sz w:val="24"/>
          <w:szCs w:val="24"/>
        </w:rPr>
        <w:t xml:space="preserve">Podanie przez </w:t>
      </w:r>
      <w:r>
        <w:rPr>
          <w:rFonts w:ascii="Times New Roman" w:hAnsi="Times New Roman"/>
          <w:b/>
          <w:sz w:val="24"/>
          <w:szCs w:val="24"/>
        </w:rPr>
        <w:t>P</w:t>
      </w:r>
      <w:r w:rsidRPr="00CE43B5">
        <w:rPr>
          <w:rFonts w:ascii="Times New Roman" w:hAnsi="Times New Roman"/>
          <w:b/>
          <w:sz w:val="24"/>
          <w:szCs w:val="24"/>
        </w:rPr>
        <w:t>ani</w:t>
      </w:r>
      <w:r>
        <w:rPr>
          <w:rFonts w:ascii="Times New Roman" w:hAnsi="Times New Roman"/>
          <w:b/>
          <w:sz w:val="24"/>
          <w:szCs w:val="24"/>
        </w:rPr>
        <w:t>ą</w:t>
      </w:r>
      <w:r w:rsidRPr="00CE43B5">
        <w:rPr>
          <w:rFonts w:ascii="Times New Roman" w:hAnsi="Times New Roman"/>
          <w:b/>
          <w:sz w:val="24"/>
          <w:szCs w:val="24"/>
        </w:rPr>
        <w:t xml:space="preserve">/Pana oraz współmałżonka </w:t>
      </w:r>
      <w:r w:rsidRPr="00F22743">
        <w:rPr>
          <w:rFonts w:ascii="Times New Roman" w:hAnsi="Times New Roman"/>
          <w:b/>
          <w:sz w:val="24"/>
          <w:szCs w:val="24"/>
        </w:rPr>
        <w:t>danych osobowych jest wymogiem ustawowym, odbywa się na podstawie przepisów prawa. Jest  niezbędne do realizacji uprawnień wynikających  z ustawy 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 20 kwietnia 2004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>r. o promocji zatrudnienia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22743">
        <w:rPr>
          <w:rFonts w:ascii="Times New Roman" w:hAnsi="Times New Roman"/>
          <w:b/>
          <w:sz w:val="24"/>
          <w:szCs w:val="24"/>
        </w:rPr>
        <w:t>i instytucjach rynku.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Ma Pani/Pan </w:t>
      </w:r>
      <w:r w:rsidRPr="00CE43B5">
        <w:rPr>
          <w:rFonts w:ascii="Times New Roman" w:hAnsi="Times New Roman"/>
          <w:b/>
          <w:sz w:val="24"/>
          <w:szCs w:val="24"/>
        </w:rPr>
        <w:t>oraz współmałżon</w:t>
      </w:r>
      <w:r>
        <w:rPr>
          <w:rFonts w:ascii="Times New Roman" w:hAnsi="Times New Roman"/>
          <w:b/>
          <w:sz w:val="24"/>
          <w:szCs w:val="24"/>
        </w:rPr>
        <w:t xml:space="preserve">ek </w:t>
      </w:r>
      <w:r w:rsidRPr="00F22743">
        <w:rPr>
          <w:rFonts w:ascii="Times New Roman" w:hAnsi="Times New Roman"/>
          <w:b/>
          <w:sz w:val="24"/>
          <w:szCs w:val="24"/>
        </w:rPr>
        <w:t xml:space="preserve">prawo do odmowy podania danych osobowych, jednak w konsekwencji uniemożliwi to </w:t>
      </w:r>
      <w:r>
        <w:rPr>
          <w:rFonts w:ascii="Times New Roman" w:hAnsi="Times New Roman"/>
          <w:b/>
          <w:sz w:val="24"/>
          <w:szCs w:val="24"/>
        </w:rPr>
        <w:t>zawarcie                    i realizację umowy lub realizację</w:t>
      </w:r>
      <w:r w:rsidRPr="00413BC0">
        <w:rPr>
          <w:rFonts w:ascii="Times New Roman" w:hAnsi="Times New Roman"/>
          <w:b/>
          <w:sz w:val="24"/>
          <w:szCs w:val="24"/>
        </w:rPr>
        <w:t xml:space="preserve"> usług i instrumen</w:t>
      </w:r>
      <w:r>
        <w:rPr>
          <w:rFonts w:ascii="Times New Roman" w:hAnsi="Times New Roman"/>
          <w:b/>
          <w:sz w:val="24"/>
          <w:szCs w:val="24"/>
        </w:rPr>
        <w:t>tów rynku pracy oraz aktywizację</w:t>
      </w:r>
      <w:r w:rsidRPr="00413BC0">
        <w:rPr>
          <w:rFonts w:ascii="Times New Roman" w:hAnsi="Times New Roman"/>
          <w:b/>
          <w:sz w:val="24"/>
          <w:szCs w:val="24"/>
        </w:rPr>
        <w:t xml:space="preserve"> zawodow</w:t>
      </w:r>
      <w:r>
        <w:rPr>
          <w:rFonts w:ascii="Times New Roman" w:hAnsi="Times New Roman"/>
          <w:b/>
          <w:sz w:val="24"/>
          <w:szCs w:val="24"/>
        </w:rPr>
        <w:t>ą</w:t>
      </w:r>
      <w:r w:rsidRPr="00413BC0">
        <w:rPr>
          <w:rFonts w:ascii="Times New Roman" w:hAnsi="Times New Roman"/>
          <w:b/>
          <w:sz w:val="24"/>
          <w:szCs w:val="24"/>
        </w:rPr>
        <w:t xml:space="preserve"> osób bezrobotnych i poszukujących pracy, w tym pośrednictw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413BC0">
        <w:rPr>
          <w:rFonts w:ascii="Times New Roman" w:hAnsi="Times New Roman"/>
          <w:b/>
          <w:sz w:val="24"/>
          <w:szCs w:val="24"/>
        </w:rPr>
        <w:t>w zatrudnieniu.</w:t>
      </w:r>
    </w:p>
    <w:p w:rsidR="00FD1C73" w:rsidRDefault="00FD1C73" w:rsidP="00FD1C7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przetwarzanie odbywa się na podstawie wyrażonej zgody, to przysługuje Pani/Panu oraz współmałżonkowi prawo do cofnięcia  zgody w dowolnym momencie, bez  wpływu na zgodność przetwarzania z prawem, którego dokonano przed jej cofnięciem.</w:t>
      </w:r>
    </w:p>
    <w:p w:rsidR="0088266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266E" w:rsidRDefault="0088266E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88266E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Zapoznałam/em się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35"/>
        <w:gridCol w:w="4514"/>
      </w:tblGrid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2619DC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>Imię i nazwisko poręczyciela</w:t>
            </w:r>
          </w:p>
        </w:tc>
        <w:tc>
          <w:tcPr>
            <w:tcW w:w="4514" w:type="dxa"/>
          </w:tcPr>
          <w:p w:rsidR="00FD1C73" w:rsidRPr="002619DC" w:rsidRDefault="002619DC" w:rsidP="002619DC">
            <w:pPr>
              <w:jc w:val="both"/>
            </w:pPr>
            <w:r>
              <w:t xml:space="preserve">          .………………………………………</w:t>
            </w:r>
          </w:p>
          <w:p w:rsidR="00FD1C73" w:rsidRPr="002619DC" w:rsidRDefault="002619DC" w:rsidP="002619DC">
            <w:pPr>
              <w:jc w:val="both"/>
            </w:pPr>
            <w:r>
              <w:rPr>
                <w:sz w:val="20"/>
              </w:rPr>
              <w:t xml:space="preserve">            </w:t>
            </w:r>
            <w:r w:rsidR="00FD1C73" w:rsidRPr="002619DC">
              <w:rPr>
                <w:sz w:val="20"/>
              </w:rPr>
              <w:t>Imię i nazwisko współmałżonka poręczyciela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2619DC">
              <w:rPr>
                <w:rFonts w:ascii="Times New Roman" w:hAnsi="Times New Roman"/>
                <w:sz w:val="24"/>
                <w:szCs w:val="24"/>
              </w:rPr>
              <w:t>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 czytelny podpis</w:t>
            </w:r>
          </w:p>
        </w:tc>
        <w:tc>
          <w:tcPr>
            <w:tcW w:w="4514" w:type="dxa"/>
          </w:tcPr>
          <w:p w:rsidR="00FD1C73" w:rsidRPr="002619DC" w:rsidRDefault="002619DC" w:rsidP="002619DC">
            <w:pPr>
              <w:jc w:val="both"/>
            </w:pPr>
            <w:r>
              <w:t xml:space="preserve">           .</w:t>
            </w:r>
            <w:r w:rsidR="00FD1C73" w:rsidRPr="002619DC">
              <w:t>…………………………………</w:t>
            </w:r>
            <w:r>
              <w:t>…...</w:t>
            </w:r>
            <w:r w:rsidR="00FD1C73" w:rsidRPr="002619DC">
              <w:t xml:space="preserve"> </w:t>
            </w:r>
          </w:p>
          <w:p w:rsidR="00FD1C73" w:rsidRPr="002619DC" w:rsidRDefault="002619DC" w:rsidP="002619DC">
            <w:pPr>
              <w:rPr>
                <w:b/>
              </w:rPr>
            </w:pPr>
            <w:r>
              <w:rPr>
                <w:b/>
                <w:sz w:val="20"/>
              </w:rPr>
              <w:t xml:space="preserve">             </w:t>
            </w:r>
            <w:r w:rsidR="00FD1C73" w:rsidRPr="002619DC">
              <w:rPr>
                <w:b/>
                <w:sz w:val="20"/>
              </w:rPr>
              <w:t>Data i czytelny podpis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FD1C73" w:rsidRPr="00CA27BE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Komisja  opiniująca wniosek w </w:t>
      </w:r>
      <w:r w:rsidRPr="00CA27BE">
        <w:rPr>
          <w:b/>
          <w:bCs/>
          <w:i/>
          <w:iCs/>
          <w:sz w:val="28"/>
          <w:szCs w:val="28"/>
        </w:rPr>
        <w:t>składzie</w:t>
      </w:r>
      <w:r w:rsidRPr="00CA27BE">
        <w:rPr>
          <w:i/>
          <w:iCs/>
          <w:sz w:val="28"/>
          <w:szCs w:val="28"/>
        </w:rPr>
        <w:t>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/>
          <w:bCs/>
        </w:rPr>
        <w:t xml:space="preserve">proponuje przyznać/ nie przyznać *dofinansowanie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 w:rsidRPr="00144C19">
        <w:rPr>
          <w:bCs/>
        </w:rPr>
        <w:t>ś</w:t>
      </w:r>
      <w:r>
        <w:rPr>
          <w:bCs/>
        </w:rPr>
        <w:t>rodki  na podję</w:t>
      </w:r>
      <w:r w:rsidRPr="00144C19">
        <w:rPr>
          <w:bCs/>
        </w:rPr>
        <w:t>cie działalności gospodarczej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w kwocie ……………………………………………………………………………………….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Słownie:………………………………………………………………………………………..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Dyrektor Powiatowego Urzędu Pracy w Raciborzu  działając</w:t>
      </w:r>
    </w:p>
    <w:p w:rsidR="00FD1C73" w:rsidRPr="00D0767D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 upoważnienia Starosty Raciborskiego po rozpatrzeniu wniosku: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  <w:r>
        <w:rPr>
          <w:b/>
          <w:bCs/>
        </w:rPr>
        <w:t>przyznaje / nie przyznaje</w:t>
      </w:r>
      <w:r>
        <w:rPr>
          <w:b/>
          <w:bCs/>
          <w:vertAlign w:val="superscript"/>
        </w:rPr>
        <w:t>*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>
        <w:rPr>
          <w:i/>
          <w:iCs/>
        </w:rPr>
        <w:t xml:space="preserve">środki  na podjęcie działalności gospodarczej                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 kwocie </w:t>
      </w:r>
      <w:r>
        <w:rPr>
          <w:i/>
          <w:iCs/>
        </w:rPr>
        <w:tab/>
        <w:t xml:space="preserve"> 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Słownie: </w:t>
      </w:r>
      <w:r>
        <w:rPr>
          <w:i/>
          <w:iCs/>
        </w:rPr>
        <w:tab/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sz w:val="22"/>
          <w:szCs w:val="22"/>
        </w:rPr>
      </w:pP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  <w:r>
        <w:rPr>
          <w:bCs/>
        </w:rPr>
        <w:t>Akceptuje</w:t>
      </w:r>
      <w:r w:rsidRPr="00B5217B">
        <w:rPr>
          <w:bCs/>
        </w:rPr>
        <w:t xml:space="preserve"> /</w:t>
      </w:r>
      <w:r>
        <w:rPr>
          <w:bCs/>
        </w:rPr>
        <w:t xml:space="preserve"> nie akceptuje proponowaną formę</w:t>
      </w:r>
      <w:r w:rsidRPr="00B5217B">
        <w:rPr>
          <w:bCs/>
        </w:rPr>
        <w:t xml:space="preserve"> zabezpieczenia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B5217B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F26B2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z upoważnienia Starosty</w:t>
      </w:r>
      <w:r w:rsidRPr="00115545">
        <w:rPr>
          <w:sz w:val="20"/>
          <w:szCs w:val="20"/>
        </w:rPr>
        <w:t>)</w:t>
      </w:r>
    </w:p>
    <w:p w:rsidR="00FD1C73" w:rsidRDefault="00FD1C73" w:rsidP="0096259E"/>
    <w:sectPr w:rsidR="00FD1C73" w:rsidSect="00962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29" w:rsidRDefault="00803529" w:rsidP="00FD1C73">
      <w:r>
        <w:separator/>
      </w:r>
    </w:p>
  </w:endnote>
  <w:endnote w:type="continuationSeparator" w:id="0">
    <w:p w:rsidR="00803529" w:rsidRDefault="00803529" w:rsidP="00F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9" w:rsidRDefault="00803529" w:rsidP="00BD367D">
    <w:pPr>
      <w:pStyle w:val="Stopka"/>
      <w:jc w:val="center"/>
    </w:pP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PAGE</w:instrText>
    </w:r>
    <w:r w:rsidRPr="00936F8C">
      <w:rPr>
        <w:b/>
        <w:sz w:val="20"/>
        <w:szCs w:val="20"/>
      </w:rPr>
      <w:fldChar w:fldCharType="separate"/>
    </w:r>
    <w:r w:rsidR="002F5FD3">
      <w:rPr>
        <w:b/>
        <w:noProof/>
        <w:sz w:val="20"/>
        <w:szCs w:val="20"/>
      </w:rPr>
      <w:t>2</w:t>
    </w:r>
    <w:r w:rsidRPr="00936F8C">
      <w:rPr>
        <w:b/>
        <w:sz w:val="20"/>
        <w:szCs w:val="20"/>
      </w:rPr>
      <w:fldChar w:fldCharType="end"/>
    </w:r>
    <w:r w:rsidRPr="00936F8C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936F8C">
      <w:rPr>
        <w:sz w:val="20"/>
        <w:szCs w:val="20"/>
      </w:rPr>
      <w:t xml:space="preserve"> </w:t>
    </w: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NUMPAGES</w:instrText>
    </w:r>
    <w:r w:rsidRPr="00936F8C">
      <w:rPr>
        <w:b/>
        <w:sz w:val="20"/>
        <w:szCs w:val="20"/>
      </w:rPr>
      <w:fldChar w:fldCharType="separate"/>
    </w:r>
    <w:r w:rsidR="002F5FD3">
      <w:rPr>
        <w:b/>
        <w:noProof/>
        <w:sz w:val="20"/>
        <w:szCs w:val="20"/>
      </w:rPr>
      <w:t>23</w:t>
    </w:r>
    <w:r w:rsidRPr="00936F8C">
      <w:rPr>
        <w:b/>
        <w:sz w:val="20"/>
        <w:szCs w:val="20"/>
      </w:rPr>
      <w:fldChar w:fldCharType="end"/>
    </w:r>
  </w:p>
  <w:p w:rsidR="00803529" w:rsidRPr="00E335D1" w:rsidRDefault="00803529" w:rsidP="00BD367D">
    <w:pPr>
      <w:pStyle w:val="Stopka"/>
      <w:tabs>
        <w:tab w:val="clear" w:pos="4536"/>
        <w:tab w:val="clear" w:pos="9072"/>
        <w:tab w:val="right" w:pos="9462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29" w:rsidRDefault="00803529" w:rsidP="00FD1C73">
      <w:r>
        <w:separator/>
      </w:r>
    </w:p>
  </w:footnote>
  <w:footnote w:type="continuationSeparator" w:id="0">
    <w:p w:rsidR="00803529" w:rsidRDefault="00803529" w:rsidP="00FD1C73">
      <w:r>
        <w:continuationSeparator/>
      </w:r>
    </w:p>
  </w:footnote>
  <w:footnote w:id="1">
    <w:p w:rsidR="00803529" w:rsidRDefault="00803529" w:rsidP="00FD1C7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803529" w:rsidRPr="002619DC" w:rsidRDefault="00803529" w:rsidP="00E717D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91B2D">
        <w:rPr>
          <w:b/>
          <w:vertAlign w:val="superscript"/>
        </w:rPr>
        <w:footnoteRef/>
      </w:r>
      <w:r>
        <w:rPr>
          <w:i/>
        </w:rPr>
        <w:t xml:space="preserve"> </w:t>
      </w:r>
      <w:r w:rsidRPr="002619DC">
        <w:rPr>
          <w:i/>
          <w:sz w:val="20"/>
          <w:szCs w:val="20"/>
        </w:rPr>
        <w:t xml:space="preserve">Pomoc de minimis w rozumieniu przepisów Rozporządzenia  Komisji (UE) nr 1407/2013 z dnia 18 grudnia </w:t>
      </w:r>
      <w:r w:rsidR="002619DC">
        <w:rPr>
          <w:i/>
          <w:sz w:val="20"/>
          <w:szCs w:val="20"/>
        </w:rPr>
        <w:t xml:space="preserve">               </w:t>
      </w:r>
      <w:r w:rsidRPr="002619DC">
        <w:rPr>
          <w:i/>
          <w:sz w:val="20"/>
          <w:szCs w:val="20"/>
        </w:rPr>
        <w:t xml:space="preserve">2013 r. w sprawie stosowania art. 107 i 108 Traktatu o funkcjonowaniu Unii Europejskiej do pomocy </w:t>
      </w:r>
      <w:r w:rsidRPr="002619DC">
        <w:rPr>
          <w:i/>
          <w:iCs/>
          <w:sz w:val="20"/>
          <w:szCs w:val="20"/>
        </w:rPr>
        <w:t>de minimis</w:t>
      </w:r>
      <w:r w:rsidRPr="002619DC">
        <w:rPr>
          <w:i/>
          <w:sz w:val="20"/>
          <w:szCs w:val="20"/>
        </w:rPr>
        <w:t xml:space="preserve"> (Dz. Urz. UE L 352 z 24 grudnia 2013 roku</w:t>
      </w:r>
      <w:r w:rsidRPr="002619DC">
        <w:rPr>
          <w:sz w:val="20"/>
          <w:szCs w:val="20"/>
        </w:rPr>
        <w:t xml:space="preserve"> </w:t>
      </w:r>
      <w:r w:rsidRPr="002619DC">
        <w:rPr>
          <w:i/>
          <w:sz w:val="20"/>
          <w:szCs w:val="20"/>
        </w:rPr>
        <w:t>str. 1 oraz  Dz. Urz. UE L 215 z 07.07.2022, str. 3); Rozporządzenia Komisji (UE) nr 1408/201</w:t>
      </w:r>
      <w:r w:rsidR="002619DC">
        <w:rPr>
          <w:i/>
          <w:sz w:val="20"/>
          <w:szCs w:val="20"/>
        </w:rPr>
        <w:t xml:space="preserve">3 z dnia </w:t>
      </w:r>
      <w:r w:rsidRPr="002619DC">
        <w:rPr>
          <w:i/>
          <w:sz w:val="20"/>
          <w:szCs w:val="20"/>
        </w:rPr>
        <w:t>18 grudnia 2013 r. w sprawie stosowania art. 107 i 108 Traktatu</w:t>
      </w:r>
      <w:r w:rsidR="002619DC">
        <w:rPr>
          <w:i/>
          <w:sz w:val="20"/>
          <w:szCs w:val="20"/>
        </w:rPr>
        <w:t xml:space="preserve">                                        </w:t>
      </w:r>
      <w:r w:rsidRPr="002619DC">
        <w:rPr>
          <w:i/>
          <w:sz w:val="20"/>
          <w:szCs w:val="20"/>
        </w:rPr>
        <w:t xml:space="preserve"> o funkcjonowaniu Unii Europejskiej do pomocy </w:t>
      </w:r>
      <w:r w:rsidRPr="002619DC">
        <w:rPr>
          <w:i/>
          <w:iCs/>
          <w:sz w:val="20"/>
          <w:szCs w:val="20"/>
        </w:rPr>
        <w:t>de minimis</w:t>
      </w:r>
      <w:r w:rsidRPr="002619DC">
        <w:rPr>
          <w:i/>
          <w:sz w:val="20"/>
          <w:szCs w:val="20"/>
        </w:rPr>
        <w:t xml:space="preserve"> w sektorze rolnym  (Dz. Urz. UE L 352 z 24.12.2013,                     str.9); Rozporządzenia Komisji (UE) nr 717/2014  z dnia 27 czerwca 2014 r. w sprawie stosowania art. 107 i 108 Traktatu o funkcjonowaniu Unii Europejskiej do pomocy de minimis w sektorze rybołówstwa  i akwakultury </w:t>
      </w:r>
      <w:r w:rsidR="002619DC">
        <w:rPr>
          <w:i/>
          <w:sz w:val="20"/>
          <w:szCs w:val="20"/>
        </w:rPr>
        <w:t xml:space="preserve">                       </w:t>
      </w:r>
      <w:r w:rsidRPr="002619DC">
        <w:rPr>
          <w:i/>
          <w:sz w:val="20"/>
          <w:szCs w:val="20"/>
        </w:rPr>
        <w:t>(Dz. Urz. UE L 190 z 28.06.2014, str.45).</w:t>
      </w:r>
    </w:p>
  </w:footnote>
  <w:footnote w:id="3">
    <w:p w:rsidR="00803529" w:rsidRPr="00D7704E" w:rsidRDefault="00803529" w:rsidP="00FD1C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                   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 xml:space="preserve">Bezrobotny, absolwent CIS, absolwent KIS lub opiekun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podjąć zatrudnienie</w:t>
      </w:r>
    </w:p>
  </w:footnote>
  <w:footnote w:id="4">
    <w:p w:rsidR="00803529" w:rsidRDefault="00803529" w:rsidP="00FD1C73">
      <w:pPr>
        <w:pStyle w:val="Tekstprzypisudolnego"/>
        <w:jc w:val="both"/>
      </w:pPr>
      <w:r w:rsidRPr="00D7704E">
        <w:rPr>
          <w:rStyle w:val="Odwoanieprzypisudolnego"/>
        </w:rPr>
        <w:footnoteRef/>
      </w:r>
      <w:r w:rsidRPr="00D7704E"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</w:t>
      </w:r>
      <w:r w:rsidRPr="00D7704E">
        <w:rPr>
          <w:i/>
        </w:rPr>
        <w:t xml:space="preserve">        </w:t>
      </w:r>
      <w:r w:rsidRPr="00D7704E">
        <w:rPr>
          <w:i/>
          <w:sz w:val="24"/>
          <w:szCs w:val="24"/>
        </w:rPr>
        <w:t>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>Bezrobotny, absolwent CIS, absolwent KIS lub opiekun</w:t>
      </w:r>
      <w:r w:rsidRPr="00D7704E">
        <w:rPr>
          <w:i/>
        </w:rPr>
        <w:t xml:space="preserve">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zawiesić wykonywanie działalności gospodarczej na okres dłuższy niż 6 miesięcy</w:t>
      </w:r>
      <w:r>
        <w:rPr>
          <w:i/>
          <w:color w:val="FF0000"/>
          <w:sz w:val="24"/>
          <w:szCs w:val="24"/>
        </w:rPr>
        <w:t>.</w:t>
      </w:r>
    </w:p>
  </w:footnote>
  <w:footnote w:id="5">
    <w:p w:rsidR="00803529" w:rsidRDefault="00803529" w:rsidP="00FD1C73">
      <w:pPr>
        <w:pStyle w:val="Tekstprzypisudolnego"/>
      </w:pPr>
    </w:p>
    <w:p w:rsidR="00803529" w:rsidRDefault="00803529" w:rsidP="00FD1C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singleLevel"/>
    <w:tmpl w:val="3838036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138F7742"/>
    <w:multiLevelType w:val="hybridMultilevel"/>
    <w:tmpl w:val="81922BC0"/>
    <w:lvl w:ilvl="0" w:tplc="257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6E0D41"/>
    <w:multiLevelType w:val="hybridMultilevel"/>
    <w:tmpl w:val="5C34D07C"/>
    <w:lvl w:ilvl="0" w:tplc="20142A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F4E37"/>
    <w:multiLevelType w:val="hybridMultilevel"/>
    <w:tmpl w:val="C3AE9B8C"/>
    <w:lvl w:ilvl="0" w:tplc="5664D0D0">
      <w:start w:val="1"/>
      <w:numFmt w:val="upperRoman"/>
      <w:lvlText w:val="%1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FE62DE"/>
    <w:multiLevelType w:val="hybridMultilevel"/>
    <w:tmpl w:val="2DE89C7E"/>
    <w:lvl w:ilvl="0" w:tplc="0CFC6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2658E1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6266AD"/>
    <w:multiLevelType w:val="hybridMultilevel"/>
    <w:tmpl w:val="6B42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818A7"/>
    <w:multiLevelType w:val="hybridMultilevel"/>
    <w:tmpl w:val="91C6FE1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1BC2614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604D2"/>
    <w:multiLevelType w:val="hybridMultilevel"/>
    <w:tmpl w:val="3254409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6FD3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64F22"/>
    <w:multiLevelType w:val="hybridMultilevel"/>
    <w:tmpl w:val="1562D4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051BF"/>
    <w:multiLevelType w:val="hybridMultilevel"/>
    <w:tmpl w:val="FB6852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02894"/>
    <w:multiLevelType w:val="hybridMultilevel"/>
    <w:tmpl w:val="FEA0EE94"/>
    <w:lvl w:ilvl="0" w:tplc="56AED236">
      <w:start w:val="1"/>
      <w:numFmt w:val="decimal"/>
      <w:lvlText w:val="%1)"/>
      <w:lvlJc w:val="left"/>
      <w:pPr>
        <w:tabs>
          <w:tab w:val="num" w:pos="794"/>
        </w:tabs>
        <w:ind w:left="397" w:firstLine="397"/>
      </w:pPr>
      <w:rPr>
        <w:rFonts w:cs="Times New Roman" w:hint="default"/>
      </w:rPr>
    </w:lvl>
    <w:lvl w:ilvl="1" w:tplc="63288A5A">
      <w:start w:val="1"/>
      <w:numFmt w:val="bullet"/>
      <w:lvlText w:val="–"/>
      <w:lvlJc w:val="left"/>
      <w:pPr>
        <w:tabs>
          <w:tab w:val="num" w:pos="1080"/>
        </w:tabs>
        <w:ind w:left="796" w:firstLine="284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24"/>
  </w:num>
  <w:num w:numId="9">
    <w:abstractNumId w:val="7"/>
  </w:num>
  <w:num w:numId="10">
    <w:abstractNumId w:val="2"/>
  </w:num>
  <w:num w:numId="11">
    <w:abstractNumId w:val="12"/>
  </w:num>
  <w:num w:numId="12">
    <w:abstractNumId w:val="21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  <w:num w:numId="24">
    <w:abstractNumId w:val="19"/>
  </w:num>
  <w:num w:numId="25">
    <w:abstractNumId w:val="16"/>
  </w:num>
  <w:num w:numId="26">
    <w:abstractNumId w:val="18"/>
  </w:num>
  <w:num w:numId="27">
    <w:abstractNumId w:val="1"/>
  </w:num>
  <w:num w:numId="28">
    <w:abstractNumId w:val="9"/>
  </w:num>
  <w:num w:numId="29">
    <w:abstractNumId w:val="15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D"/>
    <w:rsid w:val="000E0A63"/>
    <w:rsid w:val="001D41F5"/>
    <w:rsid w:val="00227BFE"/>
    <w:rsid w:val="002442CE"/>
    <w:rsid w:val="002619DC"/>
    <w:rsid w:val="00282690"/>
    <w:rsid w:val="002E71B7"/>
    <w:rsid w:val="002F5FD3"/>
    <w:rsid w:val="003F32AB"/>
    <w:rsid w:val="004214D7"/>
    <w:rsid w:val="00440B00"/>
    <w:rsid w:val="0047230D"/>
    <w:rsid w:val="00477F74"/>
    <w:rsid w:val="004829B8"/>
    <w:rsid w:val="004B0404"/>
    <w:rsid w:val="004C4336"/>
    <w:rsid w:val="004E27DB"/>
    <w:rsid w:val="005F58FE"/>
    <w:rsid w:val="0066166D"/>
    <w:rsid w:val="006D5E97"/>
    <w:rsid w:val="0073551F"/>
    <w:rsid w:val="007668E7"/>
    <w:rsid w:val="00795553"/>
    <w:rsid w:val="00803529"/>
    <w:rsid w:val="0088266E"/>
    <w:rsid w:val="008E177B"/>
    <w:rsid w:val="00915A37"/>
    <w:rsid w:val="0096259E"/>
    <w:rsid w:val="009760BC"/>
    <w:rsid w:val="009F5165"/>
    <w:rsid w:val="00A8696E"/>
    <w:rsid w:val="00BD367D"/>
    <w:rsid w:val="00C14CD8"/>
    <w:rsid w:val="00C51318"/>
    <w:rsid w:val="00C52752"/>
    <w:rsid w:val="00CD25FB"/>
    <w:rsid w:val="00D53446"/>
    <w:rsid w:val="00D7704E"/>
    <w:rsid w:val="00DD314D"/>
    <w:rsid w:val="00DF04B8"/>
    <w:rsid w:val="00E1044D"/>
    <w:rsid w:val="00E46B57"/>
    <w:rsid w:val="00E717D1"/>
    <w:rsid w:val="00EB52C9"/>
    <w:rsid w:val="00ED0D23"/>
    <w:rsid w:val="00F44691"/>
    <w:rsid w:val="00F46712"/>
    <w:rsid w:val="00F64985"/>
    <w:rsid w:val="00FA6B94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1782-1E95-4EEE-9D4B-2C3086D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2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59E"/>
    <w:pPr>
      <w:keepNext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59E"/>
    <w:pPr>
      <w:keepNext/>
      <w:numPr>
        <w:ilvl w:val="3"/>
        <w:numId w:val="1"/>
      </w:numPr>
      <w:jc w:val="both"/>
      <w:outlineLvl w:val="3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59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6259E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6259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62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6259E"/>
    <w:pPr>
      <w:ind w:firstLine="144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625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FD1C7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C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D1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C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D1C7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D1C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1C73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D1C7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D1C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up-racibor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pup-racibor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5111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Chrzanowska</dc:creator>
  <cp:keywords/>
  <dc:description/>
  <cp:lastModifiedBy>Joanna Chrzanowska</cp:lastModifiedBy>
  <cp:revision>15</cp:revision>
  <cp:lastPrinted>2023-01-16T07:58:00Z</cp:lastPrinted>
  <dcterms:created xsi:type="dcterms:W3CDTF">2022-12-12T07:47:00Z</dcterms:created>
  <dcterms:modified xsi:type="dcterms:W3CDTF">2023-01-16T07:58:00Z</dcterms:modified>
</cp:coreProperties>
</file>