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5C" w:rsidRPr="008A5B82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A5B82">
        <w:rPr>
          <w:rFonts w:ascii="Times New Roman" w:hAnsi="Times New Roman" w:cs="Times New Roman"/>
          <w:b/>
          <w:bCs/>
          <w:color w:val="000000"/>
          <w:sz w:val="28"/>
          <w:szCs w:val="24"/>
        </w:rPr>
        <w:t>REGULAMIN KONKURSU</w:t>
      </w:r>
    </w:p>
    <w:p w:rsidR="0071427B" w:rsidRPr="008A5B82" w:rsidRDefault="0071427B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A5B82">
        <w:rPr>
          <w:rFonts w:ascii="Times New Roman" w:hAnsi="Times New Roman" w:cs="Times New Roman"/>
          <w:b/>
          <w:bCs/>
          <w:color w:val="000000"/>
          <w:sz w:val="28"/>
          <w:szCs w:val="24"/>
        </w:rPr>
        <w:t>„Zaprezentuj swój biznesplan”</w:t>
      </w:r>
    </w:p>
    <w:p w:rsidR="0012445C" w:rsidRPr="008A5B82" w:rsidRDefault="0071427B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A5B82">
        <w:rPr>
          <w:rFonts w:ascii="Times New Roman" w:hAnsi="Times New Roman" w:cs="Times New Roman"/>
          <w:b/>
          <w:bCs/>
          <w:color w:val="000000"/>
          <w:sz w:val="28"/>
          <w:szCs w:val="24"/>
        </w:rPr>
        <w:t>d</w:t>
      </w:r>
      <w:r w:rsidR="0012445C" w:rsidRPr="008A5B82">
        <w:rPr>
          <w:rFonts w:ascii="Times New Roman" w:hAnsi="Times New Roman" w:cs="Times New Roman"/>
          <w:b/>
          <w:bCs/>
          <w:color w:val="000000"/>
          <w:sz w:val="28"/>
          <w:szCs w:val="24"/>
        </w:rPr>
        <w:t>otyczącego pomysłu na przedsięwzięcie o charakterze</w:t>
      </w:r>
    </w:p>
    <w:p w:rsidR="0012445C" w:rsidRPr="008A5B82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A5B82">
        <w:rPr>
          <w:rFonts w:ascii="Times New Roman" w:hAnsi="Times New Roman" w:cs="Times New Roman"/>
          <w:b/>
          <w:bCs/>
          <w:color w:val="000000"/>
          <w:sz w:val="28"/>
          <w:szCs w:val="24"/>
        </w:rPr>
        <w:t>biznesowym</w:t>
      </w:r>
    </w:p>
    <w:p w:rsidR="0012445C" w:rsidRPr="00256719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B82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§1. </w:t>
      </w:r>
    </w:p>
    <w:p w:rsidR="0012445C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</w:t>
      </w:r>
    </w:p>
    <w:p w:rsidR="00256719" w:rsidRPr="00256719" w:rsidRDefault="00256719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427B" w:rsidRPr="00256719" w:rsidRDefault="0012445C" w:rsidP="008A5B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Organizatorem konkursu</w:t>
      </w:r>
      <w:r w:rsidR="0071427B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27B"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„Zaprezentuj swój biznesplan”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, dotyczącego pomysłu na przedsięwzięcie o charakterze biznesowym, jest</w:t>
      </w:r>
      <w:r w:rsidR="00064FC1">
        <w:rPr>
          <w:rFonts w:ascii="Times New Roman" w:hAnsi="Times New Roman" w:cs="Times New Roman"/>
          <w:color w:val="000000"/>
          <w:sz w:val="24"/>
          <w:szCs w:val="24"/>
        </w:rPr>
        <w:t xml:space="preserve"> Powiat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B8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64FC1">
        <w:rPr>
          <w:rFonts w:ascii="Times New Roman" w:hAnsi="Times New Roman" w:cs="Times New Roman"/>
          <w:color w:val="000000"/>
          <w:sz w:val="24"/>
          <w:szCs w:val="24"/>
        </w:rPr>
        <w:t>aciborski.</w:t>
      </w:r>
    </w:p>
    <w:p w:rsidR="0071427B" w:rsidRPr="00032FF1" w:rsidRDefault="0012445C" w:rsidP="008A5B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Wszystkie informacje nt. </w:t>
      </w:r>
      <w:r w:rsidR="00B1059A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konkursu </w:t>
      </w:r>
      <w:r w:rsidR="00B1059A"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„Zaprezentuj swój biznesplan”</w:t>
      </w:r>
      <w:r w:rsidR="00B1059A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B351B">
        <w:rPr>
          <w:rFonts w:ascii="Times New Roman" w:hAnsi="Times New Roman" w:cs="Times New Roman"/>
          <w:color w:val="000000"/>
          <w:sz w:val="24"/>
          <w:szCs w:val="24"/>
        </w:rPr>
        <w:t xml:space="preserve"> są dostępne na </w:t>
      </w:r>
      <w:r w:rsidRPr="00032FF1">
        <w:rPr>
          <w:rFonts w:ascii="Times New Roman" w:hAnsi="Times New Roman" w:cs="Times New Roman"/>
          <w:color w:val="000000"/>
          <w:sz w:val="24"/>
          <w:szCs w:val="24"/>
        </w:rPr>
        <w:t>stron</w:t>
      </w:r>
      <w:r w:rsidR="0071427B" w:rsidRPr="00032FF1">
        <w:rPr>
          <w:rFonts w:ascii="Times New Roman" w:hAnsi="Times New Roman" w:cs="Times New Roman"/>
          <w:color w:val="000000"/>
          <w:sz w:val="24"/>
          <w:szCs w:val="24"/>
        </w:rPr>
        <w:t>ie internetowej</w:t>
      </w:r>
      <w:r w:rsidR="00032FF1" w:rsidRPr="00032FF1">
        <w:rPr>
          <w:rFonts w:ascii="Times New Roman" w:hAnsi="Times New Roman" w:cs="Times New Roman"/>
          <w:color w:val="000000"/>
          <w:sz w:val="24"/>
          <w:szCs w:val="24"/>
        </w:rPr>
        <w:t xml:space="preserve"> Powiatowego Urzędu Pracy w Raciborzu</w:t>
      </w:r>
      <w:r w:rsidRPr="00032FF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B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032FF1" w:rsidRPr="003723C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www.raciborz.praca.gov.pl</w:t>
        </w:r>
      </w:hyperlink>
      <w:r w:rsidR="00032FF1" w:rsidRPr="004C19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2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FF1">
        <w:rPr>
          <w:rFonts w:ascii="Times New Roman" w:hAnsi="Times New Roman" w:cs="Times New Roman"/>
          <w:color w:val="000000"/>
          <w:sz w:val="24"/>
          <w:szCs w:val="24"/>
        </w:rPr>
        <w:t xml:space="preserve">w budynku </w:t>
      </w:r>
      <w:r w:rsidR="00032FF1" w:rsidRPr="00032FF1">
        <w:rPr>
          <w:rFonts w:ascii="Times New Roman" w:hAnsi="Times New Roman" w:cs="Times New Roman"/>
          <w:color w:val="000000"/>
          <w:sz w:val="24"/>
          <w:szCs w:val="24"/>
        </w:rPr>
        <w:t>Powiatowego Urzędu Pracy w Raciborzu</w:t>
      </w:r>
      <w:r w:rsidR="00C57A16" w:rsidRPr="00032F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B351B">
        <w:rPr>
          <w:rStyle w:val="st"/>
          <w:rFonts w:ascii="Times New Roman" w:hAnsi="Times New Roman" w:cs="Times New Roman"/>
          <w:sz w:val="24"/>
          <w:szCs w:val="24"/>
        </w:rPr>
        <w:t xml:space="preserve">ul. </w:t>
      </w:r>
      <w:r w:rsidR="00032FF1" w:rsidRPr="00032FF1">
        <w:rPr>
          <w:rStyle w:val="st"/>
          <w:rFonts w:ascii="Times New Roman" w:hAnsi="Times New Roman" w:cs="Times New Roman"/>
          <w:sz w:val="24"/>
          <w:szCs w:val="24"/>
        </w:rPr>
        <w:t>Klasztorna 6,</w:t>
      </w:r>
      <w:r w:rsidR="00C57A16" w:rsidRPr="00032FF1">
        <w:rPr>
          <w:rStyle w:val="st"/>
          <w:rFonts w:ascii="Times New Roman" w:hAnsi="Times New Roman" w:cs="Times New Roman"/>
          <w:sz w:val="24"/>
          <w:szCs w:val="24"/>
        </w:rPr>
        <w:t xml:space="preserve"> 47-400 </w:t>
      </w:r>
      <w:r w:rsidR="00C57A16" w:rsidRPr="00032FF1">
        <w:rPr>
          <w:rStyle w:val="Uwydatnienie"/>
          <w:rFonts w:ascii="Times New Roman" w:hAnsi="Times New Roman" w:cs="Times New Roman"/>
          <w:i w:val="0"/>
          <w:sz w:val="24"/>
          <w:szCs w:val="24"/>
        </w:rPr>
        <w:t>Racibórz</w:t>
      </w:r>
      <w:r w:rsidRPr="00032F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445C" w:rsidRPr="00256719" w:rsidRDefault="0012445C" w:rsidP="008A5B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Niniejszy Regulamin określa warunki na jakich odbywa się </w:t>
      </w:r>
      <w:r w:rsidR="00C57A16" w:rsidRPr="0025671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onkurs</w:t>
      </w:r>
      <w:r w:rsidR="00C57A16" w:rsidRPr="002567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7A16" w:rsidRPr="00256719" w:rsidRDefault="00C57A16" w:rsidP="008A5B8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B82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§2. </w:t>
      </w:r>
    </w:p>
    <w:p w:rsidR="00C57A16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IDEA i CELE KONKURSU</w:t>
      </w:r>
    </w:p>
    <w:p w:rsidR="00256719" w:rsidRPr="00256719" w:rsidRDefault="00256719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427B" w:rsidRPr="00256719" w:rsidRDefault="0012445C" w:rsidP="008A5B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Ideą </w:t>
      </w:r>
      <w:r w:rsidR="00B1059A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konkursu </w:t>
      </w:r>
      <w:r w:rsidR="00B1059A"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„Zaprezentuj swój biznesplan”</w:t>
      </w:r>
      <w:r w:rsidR="008A5B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jest kształtowanie postaw przedsiębiorczych, zachęcenie </w:t>
      </w:r>
      <w:r w:rsidR="00B1059A" w:rsidRPr="00256719">
        <w:rPr>
          <w:rFonts w:ascii="Times New Roman" w:hAnsi="Times New Roman" w:cs="Times New Roman"/>
          <w:color w:val="000000"/>
          <w:sz w:val="24"/>
          <w:szCs w:val="24"/>
        </w:rPr>
        <w:t>uczniów ostatnich klas szkół ponadgimnazjalnych</w:t>
      </w:r>
      <w:r w:rsidR="00C57A16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powiatu raciborskiego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do rozpoczęcia wł</w:t>
      </w:r>
      <w:r w:rsidR="00C57A16" w:rsidRPr="00256719">
        <w:rPr>
          <w:rFonts w:ascii="Times New Roman" w:hAnsi="Times New Roman" w:cs="Times New Roman"/>
          <w:color w:val="000000"/>
          <w:sz w:val="24"/>
          <w:szCs w:val="24"/>
        </w:rPr>
        <w:t>asnej działalności gospodarczej.</w:t>
      </w:r>
    </w:p>
    <w:p w:rsidR="0012445C" w:rsidRPr="00256719" w:rsidRDefault="0012445C" w:rsidP="008A5B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Celem Konkursu jest wyłonienie najlepszego pomysłu na przedsięwzięcie</w:t>
      </w:r>
      <w:r w:rsidR="0071427B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o charakterze biznesowym, spośród zgłoszonych przez Uczestników.</w:t>
      </w:r>
    </w:p>
    <w:p w:rsidR="0071427B" w:rsidRPr="00256719" w:rsidRDefault="0071427B" w:rsidP="008A5B8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B82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§3. </w:t>
      </w:r>
    </w:p>
    <w:p w:rsidR="0012445C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UCZESTNICTWA W KONKURSIE</w:t>
      </w:r>
    </w:p>
    <w:p w:rsidR="00256719" w:rsidRPr="00256719" w:rsidRDefault="00256719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585B" w:rsidRPr="00256719" w:rsidRDefault="0012445C" w:rsidP="008A5B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B585B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konkursie </w:t>
      </w:r>
      <w:r w:rsidR="006B585B"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„Zaprezentuj swój biznesplan”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mogą uczestniczyć wszys</w:t>
      </w:r>
      <w:r w:rsidR="0071427B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="00B1059A" w:rsidRPr="00256719">
        <w:rPr>
          <w:rFonts w:ascii="Times New Roman" w:hAnsi="Times New Roman" w:cs="Times New Roman"/>
          <w:color w:val="000000"/>
          <w:sz w:val="24"/>
          <w:szCs w:val="24"/>
        </w:rPr>
        <w:t>uczniowie ostatnich klas szkół ponadgimnazjalnych</w:t>
      </w:r>
      <w:r w:rsidR="00032FF1">
        <w:rPr>
          <w:rFonts w:ascii="Times New Roman" w:hAnsi="Times New Roman" w:cs="Times New Roman"/>
          <w:color w:val="000000"/>
          <w:sz w:val="24"/>
          <w:szCs w:val="24"/>
        </w:rPr>
        <w:t xml:space="preserve"> powiatu raciborskiego</w:t>
      </w:r>
      <w:r w:rsidR="00B1059A" w:rsidRPr="002567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2FF1" w:rsidRPr="00032FF1" w:rsidRDefault="006B585B" w:rsidP="008A5B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F1">
        <w:rPr>
          <w:rFonts w:ascii="Times New Roman" w:hAnsi="Times New Roman" w:cs="Times New Roman"/>
          <w:color w:val="000000"/>
          <w:sz w:val="24"/>
          <w:szCs w:val="24"/>
        </w:rPr>
        <w:t xml:space="preserve">Formularz zgłoszeniowy do konkursu </w:t>
      </w:r>
      <w:r w:rsidRPr="00032F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„Zaprezentuj swój biznesplan”</w:t>
      </w:r>
      <w:r w:rsidR="008A5B82">
        <w:rPr>
          <w:rFonts w:ascii="Times New Roman" w:hAnsi="Times New Roman" w:cs="Times New Roman"/>
          <w:color w:val="000000"/>
          <w:sz w:val="24"/>
          <w:szCs w:val="24"/>
        </w:rPr>
        <w:t xml:space="preserve"> należy pobrać </w:t>
      </w:r>
      <w:r w:rsidR="0012445C" w:rsidRPr="00032FF1">
        <w:rPr>
          <w:rFonts w:ascii="Times New Roman" w:hAnsi="Times New Roman" w:cs="Times New Roman"/>
          <w:color w:val="000000"/>
          <w:sz w:val="24"/>
          <w:szCs w:val="24"/>
        </w:rPr>
        <w:t>ze strony internetowej</w:t>
      </w:r>
      <w:r w:rsidRPr="00032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45C" w:rsidRPr="00032FF1">
        <w:rPr>
          <w:rFonts w:ascii="Times New Roman" w:hAnsi="Times New Roman" w:cs="Times New Roman"/>
          <w:color w:val="000000"/>
          <w:sz w:val="24"/>
          <w:szCs w:val="24"/>
        </w:rPr>
        <w:t xml:space="preserve">z odpowiedniej zakładki dotyczącej </w:t>
      </w:r>
      <w:r w:rsidRPr="00032FF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2445C" w:rsidRPr="00032FF1">
        <w:rPr>
          <w:rFonts w:ascii="Times New Roman" w:hAnsi="Times New Roman" w:cs="Times New Roman"/>
          <w:color w:val="000000"/>
          <w:sz w:val="24"/>
          <w:szCs w:val="24"/>
        </w:rPr>
        <w:t>onkursu:</w:t>
      </w:r>
      <w:r w:rsidR="008A5B82">
        <w:rPr>
          <w:rStyle w:val="HTML-cytat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9" w:history="1">
        <w:r w:rsidR="00032FF1" w:rsidRPr="003723C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www.raciborz.praca.gov.pl</w:t>
        </w:r>
      </w:hyperlink>
    </w:p>
    <w:p w:rsidR="006B585B" w:rsidRPr="00032FF1" w:rsidRDefault="006B585B" w:rsidP="008A5B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32F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Formularz zgłoszeniowy do konkursu </w:t>
      </w:r>
      <w:r w:rsidRPr="008A5B82">
        <w:rPr>
          <w:rFonts w:ascii="Times New Roman" w:hAnsi="Times New Roman" w:cs="Times New Roman"/>
          <w:b/>
          <w:color w:val="000000"/>
          <w:sz w:val="24"/>
          <w:szCs w:val="24"/>
        </w:rPr>
        <w:t>„Zaprezentuj swój biznesplan”</w:t>
      </w:r>
      <w:r w:rsidRPr="00032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45C" w:rsidRPr="00032FF1">
        <w:rPr>
          <w:rFonts w:ascii="Times New Roman" w:hAnsi="Times New Roman" w:cs="Times New Roman"/>
          <w:color w:val="000000"/>
          <w:sz w:val="24"/>
          <w:szCs w:val="24"/>
        </w:rPr>
        <w:t xml:space="preserve">powinien być złożony w </w:t>
      </w:r>
      <w:r w:rsidR="00032FF1" w:rsidRPr="00032FF1">
        <w:rPr>
          <w:rFonts w:ascii="Times New Roman" w:hAnsi="Times New Roman" w:cs="Times New Roman"/>
          <w:color w:val="000000"/>
          <w:sz w:val="24"/>
          <w:szCs w:val="24"/>
        </w:rPr>
        <w:t xml:space="preserve">budynku </w:t>
      </w:r>
      <w:r w:rsidR="008A5B82" w:rsidRPr="00256719">
        <w:rPr>
          <w:rFonts w:ascii="Times New Roman" w:hAnsi="Times New Roman" w:cs="Times New Roman"/>
          <w:color w:val="000000"/>
          <w:sz w:val="24"/>
          <w:szCs w:val="24"/>
        </w:rPr>
        <w:t>Agencji Promocji Ziemi Raciborskiej i Wspierania Przedsiębiorczości na Zamku Piastowskim w Raciborzu,</w:t>
      </w:r>
      <w:r w:rsidR="00064FC1">
        <w:rPr>
          <w:rFonts w:ascii="Times New Roman" w:hAnsi="Times New Roman" w:cs="Times New Roman"/>
          <w:color w:val="000000"/>
          <w:sz w:val="24"/>
          <w:szCs w:val="24"/>
        </w:rPr>
        <w:t xml:space="preserve"> ul. Zamkowa 2</w:t>
      </w:r>
      <w:r w:rsidR="00064FC1" w:rsidRPr="00064FC1">
        <w:rPr>
          <w:rFonts w:ascii="Times New Roman" w:hAnsi="Times New Roman" w:cs="Times New Roman"/>
          <w:color w:val="000000"/>
          <w:sz w:val="24"/>
          <w:szCs w:val="24"/>
        </w:rPr>
        <w:t xml:space="preserve"> w Raciborzu</w:t>
      </w:r>
      <w:r w:rsidR="008A5B82">
        <w:rPr>
          <w:rFonts w:ascii="Times New Roman" w:hAnsi="Times New Roman" w:cs="Times New Roman"/>
          <w:color w:val="000000"/>
          <w:sz w:val="24"/>
          <w:szCs w:val="24"/>
        </w:rPr>
        <w:t xml:space="preserve">, w kancelarii </w:t>
      </w:r>
      <w:r w:rsidR="00032FF1" w:rsidRPr="00032FF1">
        <w:rPr>
          <w:rFonts w:ascii="Times New Roman" w:hAnsi="Times New Roman" w:cs="Times New Roman"/>
          <w:color w:val="000000"/>
          <w:sz w:val="24"/>
          <w:szCs w:val="24"/>
        </w:rPr>
        <w:t xml:space="preserve">Powiatowego Urzędu Pracy </w:t>
      </w:r>
      <w:r w:rsidR="008A5B82">
        <w:rPr>
          <w:rFonts w:ascii="Times New Roman" w:hAnsi="Times New Roman" w:cs="Times New Roman"/>
          <w:color w:val="000000"/>
          <w:sz w:val="24"/>
          <w:szCs w:val="24"/>
        </w:rPr>
        <w:t xml:space="preserve">w Raciborzu </w:t>
      </w:r>
      <w:r w:rsidR="00064FC1" w:rsidRPr="00032FF1">
        <w:rPr>
          <w:rStyle w:val="st"/>
          <w:rFonts w:ascii="Times New Roman" w:hAnsi="Times New Roman" w:cs="Times New Roman"/>
          <w:sz w:val="24"/>
          <w:szCs w:val="24"/>
        </w:rPr>
        <w:t>ul. Klasztorna 6</w:t>
      </w:r>
      <w:r w:rsidR="008A5B82">
        <w:rPr>
          <w:rStyle w:val="st"/>
          <w:rFonts w:ascii="Times New Roman" w:hAnsi="Times New Roman" w:cs="Times New Roman"/>
          <w:sz w:val="24"/>
          <w:szCs w:val="24"/>
        </w:rPr>
        <w:t>,</w:t>
      </w:r>
      <w:r w:rsidR="00064FC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064FC1">
        <w:rPr>
          <w:rFonts w:ascii="Times New Roman" w:hAnsi="Times New Roman" w:cs="Times New Roman"/>
          <w:color w:val="000000"/>
          <w:sz w:val="24"/>
          <w:szCs w:val="24"/>
        </w:rPr>
        <w:t>Biurze Obsługi Klienta Starostwa Powiatowe</w:t>
      </w:r>
      <w:r w:rsidR="008A5B82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064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B82">
        <w:rPr>
          <w:rFonts w:ascii="Times New Roman" w:hAnsi="Times New Roman" w:cs="Times New Roman"/>
          <w:color w:val="000000"/>
          <w:sz w:val="24"/>
          <w:szCs w:val="24"/>
        </w:rPr>
        <w:t xml:space="preserve">w Raciborzu </w:t>
      </w:r>
      <w:r w:rsidR="00064FC1">
        <w:rPr>
          <w:rFonts w:ascii="Times New Roman" w:hAnsi="Times New Roman" w:cs="Times New Roman"/>
          <w:color w:val="000000"/>
          <w:sz w:val="24"/>
          <w:szCs w:val="24"/>
        </w:rPr>
        <w:t>pl. Stefana Okrzei 4 lub sekretariacie szkoły ponadgimnazjalnej do której wnioskodawca uczęszcza</w:t>
      </w:r>
      <w:r w:rsidR="008A5B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4FC1">
        <w:rPr>
          <w:rFonts w:ascii="Times New Roman" w:hAnsi="Times New Roman" w:cs="Times New Roman"/>
          <w:color w:val="000000"/>
          <w:sz w:val="24"/>
          <w:szCs w:val="24"/>
        </w:rPr>
        <w:t xml:space="preserve"> w terminie do </w:t>
      </w:r>
      <w:r w:rsidR="00064FC1" w:rsidRPr="005B351B">
        <w:rPr>
          <w:rFonts w:ascii="Times New Roman" w:hAnsi="Times New Roman" w:cs="Times New Roman"/>
          <w:b/>
          <w:color w:val="000000"/>
          <w:sz w:val="24"/>
          <w:szCs w:val="24"/>
        </w:rPr>
        <w:t>31.10.201</w:t>
      </w:r>
      <w:r w:rsidR="006373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064FC1" w:rsidRPr="005B351B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DE062E" w:rsidRPr="00256719" w:rsidRDefault="0012445C" w:rsidP="008A5B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Nadesłane materiały nie będą zwracane.</w:t>
      </w:r>
    </w:p>
    <w:p w:rsidR="006B585B" w:rsidRPr="00256719" w:rsidRDefault="0012445C" w:rsidP="008A5B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Wzięcie udziału</w:t>
      </w:r>
      <w:r w:rsidR="006B585B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w Konkursie jest równoznaczne:</w:t>
      </w:r>
    </w:p>
    <w:p w:rsidR="0012445C" w:rsidRPr="00256719" w:rsidRDefault="006B585B" w:rsidP="008A5B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445C" w:rsidRPr="00256719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12445C" w:rsidRPr="00256719">
        <w:rPr>
          <w:rFonts w:ascii="Times New Roman" w:hAnsi="Times New Roman" w:cs="Times New Roman"/>
          <w:color w:val="000000"/>
          <w:sz w:val="24"/>
          <w:szCs w:val="24"/>
        </w:rPr>
        <w:t>z akceptacją Regulaminu Konkursu,</w:t>
      </w:r>
    </w:p>
    <w:p w:rsidR="006B585B" w:rsidRPr="00256719" w:rsidRDefault="006B585B" w:rsidP="008A5B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12445C" w:rsidRPr="00256719">
        <w:rPr>
          <w:rFonts w:ascii="Times New Roman" w:hAnsi="Times New Roman" w:cs="Times New Roman"/>
          <w:color w:val="000000"/>
          <w:sz w:val="24"/>
          <w:szCs w:val="24"/>
        </w:rPr>
        <w:t>ze zobowiązaniem się do przestrzegania zasad okreś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lonych w Regulaminie,</w:t>
      </w:r>
    </w:p>
    <w:p w:rsidR="006B585B" w:rsidRPr="00256719" w:rsidRDefault="00DE062E" w:rsidP="008A5B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445C" w:rsidRPr="00256719">
        <w:rPr>
          <w:rFonts w:ascii="Times New Roman" w:hAnsi="Times New Roman" w:cs="Times New Roman"/>
          <w:color w:val="000000"/>
          <w:sz w:val="24"/>
          <w:szCs w:val="24"/>
        </w:rPr>
        <w:t>z potwierdzeniem, że Uczestnik spełnia wszystkie warunki niezbędne do</w:t>
      </w:r>
      <w:r w:rsidR="008A5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85B" w:rsidRPr="00256719">
        <w:rPr>
          <w:rFonts w:ascii="Times New Roman" w:hAnsi="Times New Roman" w:cs="Times New Roman"/>
          <w:color w:val="000000"/>
          <w:sz w:val="24"/>
          <w:szCs w:val="24"/>
        </w:rPr>
        <w:t>wzięcia udziału w Konkursie,</w:t>
      </w:r>
    </w:p>
    <w:p w:rsidR="0012445C" w:rsidRPr="00256719" w:rsidRDefault="006B585B" w:rsidP="008A5B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445C" w:rsidRPr="00256719">
        <w:rPr>
          <w:rFonts w:ascii="Times New Roman" w:hAnsi="Times New Roman" w:cs="Times New Roman"/>
          <w:color w:val="000000"/>
          <w:sz w:val="24"/>
          <w:szCs w:val="24"/>
        </w:rPr>
        <w:t>z wyrażeniem zgody na przetwarzanie danych osobowych przez Organizatora</w:t>
      </w:r>
      <w:r w:rsidR="008A5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45C" w:rsidRPr="00256719">
        <w:rPr>
          <w:rFonts w:ascii="Times New Roman" w:hAnsi="Times New Roman" w:cs="Times New Roman"/>
          <w:color w:val="000000"/>
          <w:sz w:val="24"/>
          <w:szCs w:val="24"/>
        </w:rPr>
        <w:t>oraz osoby przez niego upoważnione w zakresie niezbędnym do prawidłowej</w:t>
      </w:r>
      <w:r w:rsidR="008A5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45C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realizacji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konkursu </w:t>
      </w:r>
      <w:r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„Zaprezentuj swój biznesplan”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A5B82">
        <w:rPr>
          <w:rFonts w:ascii="Times New Roman" w:hAnsi="Times New Roman" w:cs="Times New Roman"/>
          <w:color w:val="000000"/>
          <w:sz w:val="24"/>
          <w:szCs w:val="24"/>
        </w:rPr>
        <w:t xml:space="preserve">zgodnie z zgodnie z ustawą </w:t>
      </w:r>
      <w:r w:rsidR="00795D89" w:rsidRPr="00795D89">
        <w:rPr>
          <w:rFonts w:ascii="Times New Roman" w:hAnsi="Times New Roman" w:cs="Times New Roman"/>
          <w:color w:val="000000"/>
          <w:sz w:val="24"/>
          <w:szCs w:val="24"/>
        </w:rPr>
        <w:t>o ochronie danych osobowych z dnia 29.08.1997r. (Dz.U. z 2016 r. poz. 922)</w:t>
      </w:r>
      <w:r w:rsidR="0012445C" w:rsidRPr="0025671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2445C" w:rsidRPr="00256719" w:rsidRDefault="006B585B" w:rsidP="008A5B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12445C" w:rsidRPr="00256719">
        <w:rPr>
          <w:rFonts w:ascii="Times New Roman" w:hAnsi="Times New Roman" w:cs="Times New Roman"/>
          <w:color w:val="000000"/>
          <w:sz w:val="24"/>
          <w:szCs w:val="24"/>
        </w:rPr>
        <w:t>z wyrażeniem zgody na udostępnien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ie wizerunku, na fotografowanie </w:t>
      </w:r>
      <w:r w:rsidR="0012445C" w:rsidRPr="00256719">
        <w:rPr>
          <w:rFonts w:ascii="Times New Roman" w:hAnsi="Times New Roman" w:cs="Times New Roman"/>
          <w:color w:val="000000"/>
          <w:sz w:val="24"/>
          <w:szCs w:val="24"/>
        </w:rPr>
        <w:t>i filmowanie spotkań i prezentacji Konkursowych oraz na publikacje wszelkich</w:t>
      </w:r>
      <w:r w:rsidR="008A5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45C" w:rsidRPr="00256719">
        <w:rPr>
          <w:rFonts w:ascii="Times New Roman" w:hAnsi="Times New Roman" w:cs="Times New Roman"/>
          <w:color w:val="000000"/>
          <w:sz w:val="24"/>
          <w:szCs w:val="24"/>
        </w:rPr>
        <w:t>utrwalonych w ten sposób materiałów w określony przez Organizatora sposób,</w:t>
      </w:r>
      <w:r w:rsidR="008A5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45C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w tym w szczególności </w:t>
      </w:r>
      <w:r w:rsidR="005B35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45C" w:rsidRPr="00256719">
        <w:rPr>
          <w:rFonts w:ascii="Times New Roman" w:hAnsi="Times New Roman" w:cs="Times New Roman"/>
          <w:color w:val="000000"/>
          <w:sz w:val="24"/>
          <w:szCs w:val="24"/>
        </w:rPr>
        <w:t>w celach promocji Konkursu.</w:t>
      </w:r>
    </w:p>
    <w:p w:rsidR="006B585B" w:rsidRPr="00256719" w:rsidRDefault="006B585B" w:rsidP="008A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B82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§4. </w:t>
      </w:r>
    </w:p>
    <w:p w:rsidR="00DE062E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KONKURSU</w:t>
      </w:r>
    </w:p>
    <w:p w:rsidR="00256719" w:rsidRPr="00256719" w:rsidRDefault="00256719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62E" w:rsidRPr="00256719" w:rsidRDefault="0012445C" w:rsidP="008A5B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Konkurs składa się z </w:t>
      </w:r>
      <w:r w:rsidR="00DE062E" w:rsidRPr="00256719">
        <w:rPr>
          <w:rFonts w:ascii="Times New Roman" w:hAnsi="Times New Roman" w:cs="Times New Roman"/>
          <w:color w:val="000000"/>
          <w:sz w:val="24"/>
          <w:szCs w:val="24"/>
        </w:rPr>
        <w:t>dwóch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etapów.</w:t>
      </w:r>
    </w:p>
    <w:p w:rsidR="0012445C" w:rsidRPr="00256719" w:rsidRDefault="0012445C" w:rsidP="008A5B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Etap I – kwalifikacyjny– zgłaszanie pomysłów przez Uczestników zakończone</w:t>
      </w:r>
    </w:p>
    <w:p w:rsidR="0012445C" w:rsidRPr="00256719" w:rsidRDefault="0012445C" w:rsidP="008A5B82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wyłonieniem przez Komisję Konkursową do 10 najlepszych pomysłów</w:t>
      </w:r>
      <w:r w:rsidR="00064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F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i zakwalifikowaniem ich autorów do etapu II.</w:t>
      </w:r>
    </w:p>
    <w:p w:rsidR="00DE062E" w:rsidRPr="00256719" w:rsidRDefault="0012445C" w:rsidP="008A5B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firstLine="7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Do pierwszego etapu należy przesyłać zgłoszenia konkursowe wypełnione na</w:t>
      </w:r>
      <w:r w:rsidR="00DE062E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formularzu zgłoszeniowym, zamieszczonym na stronie internetowej</w:t>
      </w:r>
      <w:r w:rsidR="00DE062E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032FF1" w:rsidRPr="003723C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www.raciborz.praca.gov.pl</w:t>
        </w:r>
      </w:hyperlink>
      <w:r w:rsidR="00032FF1" w:rsidRPr="003723C4">
        <w:rPr>
          <w:rFonts w:ascii="Times New Roman" w:hAnsi="Times New Roman" w:cs="Times New Roman"/>
          <w:sz w:val="24"/>
          <w:szCs w:val="24"/>
        </w:rPr>
        <w:t xml:space="preserve"> </w:t>
      </w:r>
      <w:r w:rsidR="00DE062E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w odpowiedniej zakładce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dotyczącej Konkursu. Następnie przeprowadzona zostanie wstępna ocena zgłoszeń</w:t>
      </w:r>
      <w:r w:rsidR="00DE062E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konkursowych.</w:t>
      </w:r>
    </w:p>
    <w:p w:rsidR="00542E9A" w:rsidRPr="00256719" w:rsidRDefault="0012445C" w:rsidP="008A5B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 wstępnej ocenie zgłoszenia pod uwagę brana będzie m.in. innowacyjność</w:t>
      </w:r>
      <w:r w:rsidR="00DE062E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i wykonalność pomysłu na przedsięwzięcie o charakterze biznesowym</w:t>
      </w:r>
      <w:r w:rsidR="00DE062E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2445C" w:rsidRPr="00256719" w:rsidRDefault="00DE062E" w:rsidP="008A5B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Etap I</w:t>
      </w:r>
      <w:r w:rsidR="0012445C" w:rsidRPr="00256719">
        <w:rPr>
          <w:rFonts w:ascii="Times New Roman" w:hAnsi="Times New Roman" w:cs="Times New Roman"/>
          <w:color w:val="000000"/>
          <w:sz w:val="24"/>
          <w:szCs w:val="24"/>
        </w:rPr>
        <w:t>I – finałowy– autorzy zakw</w:t>
      </w:r>
      <w:r w:rsidR="00542E9A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alifikowani do finału osobiście </w:t>
      </w:r>
      <w:r w:rsidR="0012445C" w:rsidRPr="00256719">
        <w:rPr>
          <w:rFonts w:ascii="Times New Roman" w:hAnsi="Times New Roman" w:cs="Times New Roman"/>
          <w:color w:val="000000"/>
          <w:sz w:val="24"/>
          <w:szCs w:val="24"/>
        </w:rPr>
        <w:t>zaprezentują</w:t>
      </w:r>
      <w:r w:rsidR="00542E9A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45C" w:rsidRPr="00256719">
        <w:rPr>
          <w:rFonts w:ascii="Times New Roman" w:hAnsi="Times New Roman" w:cs="Times New Roman"/>
          <w:color w:val="000000"/>
          <w:sz w:val="24"/>
          <w:szCs w:val="24"/>
        </w:rPr>
        <w:t>biznesplan przed Komisją Konkursową, a Komisja Konkursowa przyzna:</w:t>
      </w:r>
    </w:p>
    <w:p w:rsidR="0012445C" w:rsidRPr="00256719" w:rsidRDefault="0012445C" w:rsidP="008A5B82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- I miejsce</w:t>
      </w:r>
      <w:r w:rsidR="00542E9A" w:rsidRPr="00256719">
        <w:rPr>
          <w:rFonts w:ascii="Times New Roman" w:hAnsi="Times New Roman" w:cs="Times New Roman"/>
          <w:color w:val="000000"/>
          <w:sz w:val="24"/>
          <w:szCs w:val="24"/>
        </w:rPr>
        <w:t>- najlepszy biznesplan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2445C" w:rsidRPr="00256719" w:rsidRDefault="0012445C" w:rsidP="008A5B82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- II miejsce,</w:t>
      </w:r>
    </w:p>
    <w:p w:rsidR="00542E9A" w:rsidRPr="00256719" w:rsidRDefault="0012445C" w:rsidP="008A5B82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- III miejsce.</w:t>
      </w:r>
    </w:p>
    <w:p w:rsidR="00542E9A" w:rsidRPr="00256719" w:rsidRDefault="0012445C" w:rsidP="008A5B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Czas prezentacji dla Uczestnika wynosi do 15 min. Członkowie Komisji Konkursowej mają</w:t>
      </w:r>
      <w:r w:rsidR="00542E9A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prawo zadawania pytań dotyczących prezentowanego pomysłu.</w:t>
      </w:r>
    </w:p>
    <w:p w:rsidR="00542E9A" w:rsidRPr="00256719" w:rsidRDefault="0012445C" w:rsidP="008A5B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Organizator zastrzega sobie prawo do zmiany liczby Uczestników poszczególnych</w:t>
      </w:r>
      <w:r w:rsidR="00542E9A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etapów Konkursu.</w:t>
      </w:r>
    </w:p>
    <w:p w:rsidR="00542E9A" w:rsidRPr="00256719" w:rsidRDefault="0012445C" w:rsidP="008A5B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Uczestnicy, zakwalifikowani do etapu II Konkur</w:t>
      </w:r>
      <w:r w:rsidR="00DE062E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su, obowiązani są przystąpić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do przeprowadzenia przed K</w:t>
      </w:r>
      <w:r w:rsidR="00DE062E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omisją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Konkursową prezentacji.</w:t>
      </w:r>
    </w:p>
    <w:p w:rsidR="00542E9A" w:rsidRPr="007A177A" w:rsidRDefault="0012445C" w:rsidP="005B35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Nadzór nad przebiegiem Konkursu sprawować będzie </w:t>
      </w:r>
      <w:r w:rsidR="00064FC1">
        <w:rPr>
          <w:rFonts w:ascii="Times New Roman" w:hAnsi="Times New Roman" w:cs="Times New Roman"/>
          <w:color w:val="000000"/>
          <w:sz w:val="24"/>
          <w:szCs w:val="24"/>
        </w:rPr>
        <w:t>cztero</w:t>
      </w:r>
      <w:r w:rsidR="00542E9A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osobowa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Komisja Konkursowa</w:t>
      </w:r>
      <w:r w:rsidR="00542E9A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powołana </w:t>
      </w:r>
      <w:r w:rsidRPr="007A177A">
        <w:rPr>
          <w:rFonts w:ascii="Times New Roman" w:hAnsi="Times New Roman" w:cs="Times New Roman"/>
          <w:sz w:val="24"/>
          <w:szCs w:val="24"/>
        </w:rPr>
        <w:t xml:space="preserve">przez </w:t>
      </w:r>
      <w:r w:rsidR="00994190" w:rsidRPr="007A177A">
        <w:rPr>
          <w:rFonts w:ascii="Times New Roman" w:hAnsi="Times New Roman" w:cs="Times New Roman"/>
          <w:sz w:val="24"/>
          <w:szCs w:val="24"/>
        </w:rPr>
        <w:t>Starostę Raciborskiego</w:t>
      </w:r>
      <w:r w:rsidRPr="007A177A">
        <w:rPr>
          <w:rFonts w:ascii="Times New Roman" w:hAnsi="Times New Roman" w:cs="Times New Roman"/>
          <w:sz w:val="24"/>
          <w:szCs w:val="24"/>
        </w:rPr>
        <w:t>. W skład Komisji</w:t>
      </w:r>
      <w:r w:rsidR="005B351B" w:rsidRPr="007A177A">
        <w:rPr>
          <w:rFonts w:ascii="Times New Roman" w:hAnsi="Times New Roman" w:cs="Times New Roman"/>
          <w:sz w:val="24"/>
          <w:szCs w:val="24"/>
        </w:rPr>
        <w:t xml:space="preserve"> </w:t>
      </w:r>
      <w:r w:rsidR="00542E9A" w:rsidRPr="007A177A">
        <w:rPr>
          <w:rFonts w:ascii="Times New Roman" w:hAnsi="Times New Roman" w:cs="Times New Roman"/>
          <w:sz w:val="24"/>
          <w:szCs w:val="24"/>
        </w:rPr>
        <w:t>wejdą m.in. przedstawiciel</w:t>
      </w:r>
      <w:r w:rsidRPr="007A177A">
        <w:rPr>
          <w:rFonts w:ascii="Times New Roman" w:hAnsi="Times New Roman" w:cs="Times New Roman"/>
          <w:sz w:val="24"/>
          <w:szCs w:val="24"/>
        </w:rPr>
        <w:t xml:space="preserve"> </w:t>
      </w:r>
      <w:r w:rsidR="00542E9A" w:rsidRPr="007A177A">
        <w:rPr>
          <w:rFonts w:ascii="Times New Roman" w:hAnsi="Times New Roman" w:cs="Times New Roman"/>
          <w:sz w:val="24"/>
          <w:szCs w:val="24"/>
        </w:rPr>
        <w:t>Starostwa Powiatowego, przedstawiciel Agencji Promocji Ziemi Raciborskiej i Wspierania Przedsiębiorczości na Zamku Piastowskim w Raciborzu, przedstawiciel Powiatowego Urzędu Pracy</w:t>
      </w:r>
      <w:r w:rsidR="00064FC1" w:rsidRPr="007A177A">
        <w:rPr>
          <w:rFonts w:ascii="Times New Roman" w:hAnsi="Times New Roman" w:cs="Times New Roman"/>
          <w:sz w:val="24"/>
          <w:szCs w:val="24"/>
        </w:rPr>
        <w:t>, przedstawiciel lokalnych przedsiębiorców powiatu raciborskiego</w:t>
      </w:r>
      <w:r w:rsidR="00542E9A" w:rsidRPr="007A177A">
        <w:rPr>
          <w:rFonts w:ascii="Times New Roman" w:hAnsi="Times New Roman" w:cs="Times New Roman"/>
          <w:sz w:val="24"/>
          <w:szCs w:val="24"/>
        </w:rPr>
        <w:t>.</w:t>
      </w:r>
    </w:p>
    <w:p w:rsidR="00542E9A" w:rsidRPr="007A177A" w:rsidRDefault="00542E9A" w:rsidP="008A5B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177A">
        <w:rPr>
          <w:rFonts w:ascii="Times New Roman" w:hAnsi="Times New Roman" w:cs="Times New Roman"/>
          <w:sz w:val="24"/>
          <w:szCs w:val="24"/>
        </w:rPr>
        <w:t>O</w:t>
      </w:r>
      <w:r w:rsidR="0012445C" w:rsidRPr="007A177A">
        <w:rPr>
          <w:rFonts w:ascii="Times New Roman" w:hAnsi="Times New Roman" w:cs="Times New Roman"/>
          <w:sz w:val="24"/>
          <w:szCs w:val="24"/>
        </w:rPr>
        <w:t>cena każdego z biznesplanów dokonywana będzie przez członków Komisji</w:t>
      </w:r>
      <w:r w:rsidRPr="007A177A">
        <w:rPr>
          <w:rFonts w:ascii="Times New Roman" w:hAnsi="Times New Roman" w:cs="Times New Roman"/>
          <w:sz w:val="24"/>
          <w:szCs w:val="24"/>
        </w:rPr>
        <w:t xml:space="preserve"> </w:t>
      </w:r>
      <w:r w:rsidR="0012445C" w:rsidRPr="007A177A">
        <w:rPr>
          <w:rFonts w:ascii="Times New Roman" w:hAnsi="Times New Roman" w:cs="Times New Roman"/>
          <w:sz w:val="24"/>
          <w:szCs w:val="24"/>
        </w:rPr>
        <w:t xml:space="preserve">Konkursowej, powołanych przez </w:t>
      </w:r>
      <w:r w:rsidR="00994190" w:rsidRPr="007A177A">
        <w:rPr>
          <w:rFonts w:ascii="Times New Roman" w:hAnsi="Times New Roman" w:cs="Times New Roman"/>
          <w:sz w:val="24"/>
          <w:szCs w:val="24"/>
        </w:rPr>
        <w:t>Starostę Raciborskiego.</w:t>
      </w:r>
    </w:p>
    <w:p w:rsidR="00542E9A" w:rsidRPr="007A177A" w:rsidRDefault="0012445C" w:rsidP="008A5B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177A">
        <w:rPr>
          <w:rFonts w:ascii="Times New Roman" w:hAnsi="Times New Roman" w:cs="Times New Roman"/>
          <w:sz w:val="24"/>
          <w:szCs w:val="24"/>
        </w:rPr>
        <w:t>Kryteria oceny.</w:t>
      </w:r>
    </w:p>
    <w:p w:rsidR="00542E9A" w:rsidRPr="007A177A" w:rsidRDefault="0012445C" w:rsidP="008A5B82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177A">
        <w:rPr>
          <w:rFonts w:ascii="Times New Roman" w:hAnsi="Times New Roman" w:cs="Times New Roman"/>
          <w:sz w:val="24"/>
          <w:szCs w:val="24"/>
        </w:rPr>
        <w:t>Przy ocenie biznesplanu będą brane pod uwagę m.in.:</w:t>
      </w:r>
    </w:p>
    <w:p w:rsidR="00542E9A" w:rsidRPr="007A177A" w:rsidRDefault="0012445C" w:rsidP="008A5B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7A">
        <w:rPr>
          <w:rFonts w:ascii="Times New Roman" w:hAnsi="Times New Roman" w:cs="Times New Roman"/>
          <w:sz w:val="24"/>
          <w:szCs w:val="24"/>
        </w:rPr>
        <w:t>innowacyjność projektu w stosunku do rozwiązań istniejących,</w:t>
      </w:r>
    </w:p>
    <w:p w:rsidR="00542E9A" w:rsidRPr="00256719" w:rsidRDefault="0012445C" w:rsidP="008A5B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77A">
        <w:rPr>
          <w:rFonts w:ascii="Times New Roman" w:hAnsi="Times New Roman" w:cs="Times New Roman"/>
          <w:sz w:val="24"/>
          <w:szCs w:val="24"/>
        </w:rPr>
        <w:t>znajomość otoczenia konkurencji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, możliwości rynkowych oraz specyfiki branży,</w:t>
      </w:r>
    </w:p>
    <w:p w:rsidR="00542E9A" w:rsidRPr="00256719" w:rsidRDefault="0012445C" w:rsidP="008A5B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adekwatność planowanych działań w projekcie dla realizacji założonych celów.</w:t>
      </w:r>
    </w:p>
    <w:p w:rsidR="00D90D29" w:rsidRPr="005B351B" w:rsidRDefault="0012445C" w:rsidP="005B35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Przedmiotem oceny Komisji Konkursowej są wyłącznie biznesplany złożone przez</w:t>
      </w:r>
      <w:r w:rsidR="005B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51B">
        <w:rPr>
          <w:rFonts w:ascii="Times New Roman" w:hAnsi="Times New Roman" w:cs="Times New Roman"/>
          <w:color w:val="000000"/>
          <w:sz w:val="24"/>
          <w:szCs w:val="24"/>
        </w:rPr>
        <w:t>Uczestników Konkursu oraz prezentacja oso</w:t>
      </w:r>
      <w:r w:rsidR="00D90D29" w:rsidRPr="005B351B">
        <w:rPr>
          <w:rFonts w:ascii="Times New Roman" w:hAnsi="Times New Roman" w:cs="Times New Roman"/>
          <w:color w:val="000000"/>
          <w:sz w:val="24"/>
          <w:szCs w:val="24"/>
        </w:rPr>
        <w:t>bista przed Komisją Konkursową.</w:t>
      </w:r>
    </w:p>
    <w:p w:rsidR="0012445C" w:rsidRPr="00256719" w:rsidRDefault="0012445C" w:rsidP="008A5B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Ocena Komisji Konkursowej jest oceną wiążącą i ostateczną. Od decyzji Komisji</w:t>
      </w:r>
      <w:r w:rsidR="00D90D29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Konkursowej nie ma odwołania.</w:t>
      </w:r>
    </w:p>
    <w:p w:rsidR="00D90D29" w:rsidRDefault="00D90D29" w:rsidP="008A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351B" w:rsidRPr="00256719" w:rsidRDefault="005B351B" w:rsidP="008A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B82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§5. </w:t>
      </w:r>
    </w:p>
    <w:p w:rsidR="0012445C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KONKURSU</w:t>
      </w:r>
    </w:p>
    <w:p w:rsidR="00256719" w:rsidRPr="00256719" w:rsidRDefault="00256719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01" w:rsidRPr="00256719" w:rsidRDefault="0012445C" w:rsidP="008A5B8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Harmonogram Konkursu:</w:t>
      </w:r>
    </w:p>
    <w:p w:rsidR="003B0301" w:rsidRPr="007A177A" w:rsidRDefault="0012445C" w:rsidP="008A5B8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7A">
        <w:rPr>
          <w:rFonts w:ascii="Times New Roman" w:hAnsi="Times New Roman" w:cs="Times New Roman"/>
          <w:sz w:val="24"/>
          <w:szCs w:val="24"/>
        </w:rPr>
        <w:t>ETAP I</w:t>
      </w:r>
    </w:p>
    <w:p w:rsidR="003B0301" w:rsidRPr="007A177A" w:rsidRDefault="0012445C" w:rsidP="008A5B8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77A">
        <w:rPr>
          <w:rFonts w:ascii="Times New Roman" w:hAnsi="Times New Roman" w:cs="Times New Roman"/>
          <w:sz w:val="24"/>
          <w:szCs w:val="24"/>
        </w:rPr>
        <w:t xml:space="preserve">Ogłoszenie Konkursu: </w:t>
      </w:r>
      <w:r w:rsidR="00F60CE1" w:rsidRPr="007A17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23C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60CE1" w:rsidRPr="007A177A">
        <w:rPr>
          <w:rFonts w:ascii="Times New Roman" w:hAnsi="Times New Roman" w:cs="Times New Roman"/>
          <w:b/>
          <w:bCs/>
          <w:sz w:val="24"/>
          <w:szCs w:val="24"/>
        </w:rPr>
        <w:t>.09.201</w:t>
      </w:r>
      <w:r w:rsidR="003723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60CE1" w:rsidRPr="007A177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3B0301" w:rsidRPr="007A177A" w:rsidRDefault="0012445C" w:rsidP="008A5B8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77A">
        <w:rPr>
          <w:rFonts w:ascii="Times New Roman" w:hAnsi="Times New Roman" w:cs="Times New Roman"/>
          <w:sz w:val="24"/>
          <w:szCs w:val="24"/>
        </w:rPr>
        <w:t xml:space="preserve">Termin nadsyłania zgłoszeń/ pomysłów do I etapu: od </w:t>
      </w:r>
      <w:r w:rsidR="00994190" w:rsidRPr="007A17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23C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60CE1" w:rsidRPr="007A177A">
        <w:rPr>
          <w:rFonts w:ascii="Times New Roman" w:hAnsi="Times New Roman" w:cs="Times New Roman"/>
          <w:b/>
          <w:bCs/>
          <w:sz w:val="24"/>
          <w:szCs w:val="24"/>
        </w:rPr>
        <w:t>.09.201</w:t>
      </w:r>
      <w:r w:rsidR="003723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60CE1" w:rsidRPr="007A177A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7A177A">
        <w:rPr>
          <w:rFonts w:ascii="Times New Roman" w:hAnsi="Times New Roman" w:cs="Times New Roman"/>
          <w:sz w:val="24"/>
          <w:szCs w:val="24"/>
        </w:rPr>
        <w:t xml:space="preserve">do </w:t>
      </w:r>
      <w:r w:rsidR="00D90D29" w:rsidRPr="007A177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7A17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0D29" w:rsidRPr="007A17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A177A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3723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64FC1" w:rsidRPr="007A177A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7A177A">
        <w:rPr>
          <w:rFonts w:ascii="Times New Roman" w:hAnsi="Times New Roman" w:cs="Times New Roman"/>
          <w:sz w:val="24"/>
          <w:szCs w:val="24"/>
        </w:rPr>
        <w:t>(</w:t>
      </w:r>
      <w:r w:rsidRPr="007A177A">
        <w:rPr>
          <w:rFonts w:ascii="Times New Roman" w:hAnsi="Times New Roman" w:cs="Times New Roman"/>
          <w:b/>
          <w:bCs/>
          <w:sz w:val="24"/>
          <w:szCs w:val="24"/>
        </w:rPr>
        <w:t>liczy się data wpływu).</w:t>
      </w:r>
    </w:p>
    <w:p w:rsidR="003B0301" w:rsidRPr="00256719" w:rsidRDefault="0012445C" w:rsidP="008A5B8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77A">
        <w:rPr>
          <w:rFonts w:ascii="Times New Roman" w:hAnsi="Times New Roman" w:cs="Times New Roman"/>
          <w:sz w:val="24"/>
          <w:szCs w:val="24"/>
        </w:rPr>
        <w:t xml:space="preserve">Ocena Komisji Konkursowej i ogłoszenie listy osób zakwalifikowanych do </w:t>
      </w:r>
      <w:r w:rsidR="003B0301" w:rsidRPr="007A177A">
        <w:rPr>
          <w:rFonts w:ascii="Times New Roman" w:hAnsi="Times New Roman" w:cs="Times New Roman"/>
          <w:sz w:val="24"/>
          <w:szCs w:val="24"/>
        </w:rPr>
        <w:t xml:space="preserve">II etapu </w:t>
      </w:r>
      <w:r w:rsidRPr="007A177A">
        <w:rPr>
          <w:rFonts w:ascii="Times New Roman" w:hAnsi="Times New Roman" w:cs="Times New Roman"/>
          <w:sz w:val="24"/>
          <w:szCs w:val="24"/>
        </w:rPr>
        <w:t xml:space="preserve">do </w:t>
      </w:r>
      <w:r w:rsidR="00064FC1" w:rsidRPr="007A177A">
        <w:rPr>
          <w:rFonts w:ascii="Times New Roman" w:hAnsi="Times New Roman" w:cs="Times New Roman"/>
          <w:b/>
          <w:sz w:val="24"/>
          <w:szCs w:val="24"/>
        </w:rPr>
        <w:t>0</w:t>
      </w:r>
      <w:r w:rsidR="00064FC1" w:rsidRPr="007A177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A17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0D29" w:rsidRPr="00064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064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E53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064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064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0301" w:rsidRPr="00256719" w:rsidRDefault="003B0301" w:rsidP="008A5B82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301" w:rsidRPr="00256719" w:rsidRDefault="003B0301" w:rsidP="008A5B8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ETAP II</w:t>
      </w:r>
    </w:p>
    <w:p w:rsidR="003B0301" w:rsidRPr="00256719" w:rsidRDefault="0012445C" w:rsidP="008A5B8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Osobista prezentacja zgłoszonego pomysłu przed Komisją Konkursową:</w:t>
      </w:r>
      <w:r w:rsidR="003B0301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D29" w:rsidRPr="00064FC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1432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D90D29" w:rsidRPr="00064FC1">
        <w:rPr>
          <w:rFonts w:ascii="Times New Roman" w:hAnsi="Times New Roman" w:cs="Times New Roman"/>
          <w:b/>
          <w:color w:val="000000"/>
          <w:sz w:val="24"/>
          <w:szCs w:val="24"/>
        </w:rPr>
        <w:t>.11</w:t>
      </w:r>
      <w:r w:rsidRPr="00064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914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064FC1" w:rsidRPr="00064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064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0301" w:rsidRPr="00256719" w:rsidRDefault="0012445C" w:rsidP="008A5B8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Ogłoszenie listy Laureatów na stronie internetowej</w:t>
      </w:r>
      <w:r w:rsidR="00D90D29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032FF1" w:rsidRPr="0091432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www.raciborz.praca.gov.pl</w:t>
        </w:r>
      </w:hyperlink>
      <w:r w:rsidR="00032FF1" w:rsidRPr="00914327">
        <w:rPr>
          <w:rFonts w:ascii="Times New Roman" w:hAnsi="Times New Roman" w:cs="Times New Roman"/>
          <w:sz w:val="24"/>
          <w:szCs w:val="24"/>
        </w:rPr>
        <w:t xml:space="preserve"> </w:t>
      </w:r>
      <w:r w:rsidR="00D90D29" w:rsidRPr="00256719">
        <w:rPr>
          <w:rFonts w:ascii="Times New Roman" w:hAnsi="Times New Roman" w:cs="Times New Roman"/>
          <w:color w:val="000000"/>
          <w:sz w:val="24"/>
          <w:szCs w:val="24"/>
        </w:rPr>
        <w:t>oraz podczas</w:t>
      </w:r>
      <w:r w:rsidR="00723CCF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Światowego Tygodnia </w:t>
      </w:r>
      <w:r w:rsidR="003B0301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Przedsiębiorczości na Zamku Piastowskim </w:t>
      </w:r>
      <w:r w:rsidR="002567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0301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w Raciborzu dnia </w:t>
      </w:r>
      <w:r w:rsidR="003B0301" w:rsidRPr="005B351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1432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B0301" w:rsidRPr="005B351B">
        <w:rPr>
          <w:rFonts w:ascii="Times New Roman" w:hAnsi="Times New Roman" w:cs="Times New Roman"/>
          <w:b/>
          <w:color w:val="000000"/>
          <w:sz w:val="24"/>
          <w:szCs w:val="24"/>
        </w:rPr>
        <w:t>.11.201</w:t>
      </w:r>
      <w:r w:rsidR="0091432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3B0301" w:rsidRPr="005B351B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="003B0301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 w godz. 10:00-13:00</w:t>
      </w:r>
      <w:r w:rsidR="008A5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0301" w:rsidRPr="00256719" w:rsidRDefault="0012445C" w:rsidP="008A5B8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Wykonanie formalności dotyczących wydania/odbioru nagród rzeczowych</w:t>
      </w:r>
      <w:r w:rsidR="003B0301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dnia </w:t>
      </w:r>
      <w:r w:rsidR="003B0301" w:rsidRPr="005B351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1432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B0301" w:rsidRPr="005B351B">
        <w:rPr>
          <w:rFonts w:ascii="Times New Roman" w:hAnsi="Times New Roman" w:cs="Times New Roman"/>
          <w:b/>
          <w:color w:val="000000"/>
          <w:sz w:val="24"/>
          <w:szCs w:val="24"/>
        </w:rPr>
        <w:t>.11.201</w:t>
      </w:r>
      <w:r w:rsidR="0091432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3B0301" w:rsidRPr="005B351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3B0301" w:rsidRPr="00256719">
        <w:rPr>
          <w:rFonts w:ascii="Times New Roman" w:hAnsi="Times New Roman" w:cs="Times New Roman"/>
          <w:color w:val="000000"/>
          <w:sz w:val="24"/>
          <w:szCs w:val="24"/>
        </w:rPr>
        <w:t>.  w godz. 10:00-13:00.</w:t>
      </w:r>
    </w:p>
    <w:p w:rsidR="003B0301" w:rsidRPr="00256719" w:rsidRDefault="003B0301" w:rsidP="008A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B82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§6. </w:t>
      </w:r>
    </w:p>
    <w:p w:rsidR="003B0301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NAGRODY</w:t>
      </w:r>
    </w:p>
    <w:p w:rsidR="00256719" w:rsidRPr="00256719" w:rsidRDefault="00256719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301" w:rsidRPr="00256719" w:rsidRDefault="0012445C" w:rsidP="008A5B8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Nagrodzonych zostanie trzech finalistów, kt</w:t>
      </w:r>
      <w:r w:rsidR="006C6368">
        <w:rPr>
          <w:rFonts w:ascii="Times New Roman" w:hAnsi="Times New Roman" w:cs="Times New Roman"/>
          <w:color w:val="000000"/>
          <w:sz w:val="24"/>
          <w:szCs w:val="24"/>
        </w:rPr>
        <w:t>órzy otrzymają nagrody rzeczowe lub finansowe.</w:t>
      </w:r>
    </w:p>
    <w:p w:rsidR="006A428C" w:rsidRPr="00256719" w:rsidRDefault="0012445C" w:rsidP="008A5B8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Warunkiem prawa do nagrody jest podpisanie przez Laureata protokołu przekazania</w:t>
      </w:r>
      <w:r w:rsidR="006A428C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i odbioru nagrody z Organizatorem.</w:t>
      </w:r>
    </w:p>
    <w:p w:rsidR="006A428C" w:rsidRPr="00256719" w:rsidRDefault="0012445C" w:rsidP="008A5B8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Laureatom nie przysługują uprawnienia do zastrzegania szczególnych właściwości</w:t>
      </w:r>
      <w:r w:rsidR="006A428C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nagród, wymiany nagród na ich równowartość pieniężną, jak również nie</w:t>
      </w:r>
      <w:r w:rsidR="006A428C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przysługuje im prawo przekazania osobom trzecim roszczenia o wydanie nagrody,</w:t>
      </w:r>
      <w:r w:rsidR="006A428C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a także żadne uprawnienia do zamiany przy</w:t>
      </w:r>
      <w:r w:rsidR="006A428C" w:rsidRPr="00256719">
        <w:rPr>
          <w:rFonts w:ascii="Times New Roman" w:hAnsi="Times New Roman" w:cs="Times New Roman"/>
          <w:color w:val="000000"/>
          <w:sz w:val="24"/>
          <w:szCs w:val="24"/>
        </w:rPr>
        <w:t>znanej nagrody na inną nagrodę.</w:t>
      </w:r>
    </w:p>
    <w:p w:rsidR="006A428C" w:rsidRPr="005B351B" w:rsidRDefault="0012445C" w:rsidP="008A5B8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Nagroda zostanie wręczona Laureatowi osobiście </w:t>
      </w:r>
      <w:r w:rsidR="008A5B8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podczas Światowego Tygodnia Przedsiębiorczości na Zamku Piastowskim w Raciborzu dnia </w:t>
      </w:r>
      <w:r w:rsidR="008A5B82" w:rsidRPr="005B351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C259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A5B82" w:rsidRPr="005B351B">
        <w:rPr>
          <w:rFonts w:ascii="Times New Roman" w:hAnsi="Times New Roman" w:cs="Times New Roman"/>
          <w:b/>
          <w:color w:val="000000"/>
          <w:sz w:val="24"/>
          <w:szCs w:val="24"/>
        </w:rPr>
        <w:t>.11.201</w:t>
      </w:r>
      <w:r w:rsidR="00DC259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A5B82" w:rsidRPr="005B3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 </w:t>
      </w:r>
      <w:r w:rsidR="008A5B82" w:rsidRPr="005B351B">
        <w:rPr>
          <w:rFonts w:ascii="Times New Roman" w:hAnsi="Times New Roman" w:cs="Times New Roman"/>
          <w:color w:val="000000"/>
          <w:sz w:val="24"/>
          <w:szCs w:val="24"/>
        </w:rPr>
        <w:t>w godz. 10:00-13:00.</w:t>
      </w:r>
    </w:p>
    <w:p w:rsidR="0012445C" w:rsidRPr="00256719" w:rsidRDefault="0012445C" w:rsidP="008A5B8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Decyzja Komisji Konkursowej w przedmiocie przyznania nagrody jest ostateczna.</w:t>
      </w:r>
    </w:p>
    <w:p w:rsidR="0012445C" w:rsidRPr="00256719" w:rsidRDefault="0012445C" w:rsidP="008A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B82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§7. </w:t>
      </w:r>
    </w:p>
    <w:p w:rsidR="0012445C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POUFNOŚĆ i WŁASNOŚĆ INTELEKTUALNA</w:t>
      </w:r>
    </w:p>
    <w:p w:rsidR="00256719" w:rsidRPr="00256719" w:rsidRDefault="00256719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4BD4" w:rsidRPr="00256719" w:rsidRDefault="0012445C" w:rsidP="008A5B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Organizator, jego pracownicy oraz członkowie Komisji Konkursowej zobowiązują się</w:t>
      </w:r>
      <w:r w:rsidR="006A428C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do zachowania poufności info</w:t>
      </w:r>
      <w:r w:rsidR="00444BD4" w:rsidRPr="00256719">
        <w:rPr>
          <w:rFonts w:ascii="Times New Roman" w:hAnsi="Times New Roman" w:cs="Times New Roman"/>
          <w:color w:val="000000"/>
          <w:sz w:val="24"/>
          <w:szCs w:val="24"/>
        </w:rPr>
        <w:t>rmacji zawartych w zgłoszeniach.</w:t>
      </w:r>
    </w:p>
    <w:p w:rsidR="00444BD4" w:rsidRPr="00256719" w:rsidRDefault="0012445C" w:rsidP="008A5B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Przesłane Organizatorowi zgłoszenia konkursowe nie mogą naruszać praw</w:t>
      </w:r>
      <w:r w:rsidR="00444BD4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autorskich (w tym praw zależnych), praw własności przemysłowej (w tym praw</w:t>
      </w:r>
      <w:r w:rsidR="00444BD4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wynalazczych) lub dóbr osobistych osób trzecich. Zgłoszenia konkursowe oraz</w:t>
      </w:r>
      <w:r w:rsidR="00444BD4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sporządzane na ich podstawie biznesplany winny być wolne od wad prawnych</w:t>
      </w:r>
      <w:r w:rsidR="00444BD4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roszczeń osób trzecich. Uczestnicy muszą być autorami zgłaszanych pomysłów.</w:t>
      </w:r>
    </w:p>
    <w:p w:rsidR="005B351B" w:rsidRPr="00DB7FF3" w:rsidRDefault="0012445C" w:rsidP="00DB7FF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Uczestnik oświadcza, iż przyjmuje na siebie całkowitą i niczym nieograniczoną</w:t>
      </w:r>
      <w:r w:rsidR="00444BD4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odpowiedzialność z tytułu jakichkolwiek roszczeń osób trzecich kierowanych wobec</w:t>
      </w:r>
      <w:r w:rsidR="00444BD4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Organizatora, a powstałych w związku z wykorzystaniem pomysłu na innowacyjne</w:t>
      </w:r>
      <w:r w:rsidR="00444BD4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przedsięwzięcie o charakterze biznesowym przesłane Organizatorowi przez</w:t>
      </w:r>
      <w:r w:rsidR="00444BD4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Uczestnika.</w:t>
      </w:r>
    </w:p>
    <w:p w:rsidR="005B351B" w:rsidRDefault="005B351B" w:rsidP="00DB7F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B82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§8. </w:t>
      </w:r>
    </w:p>
    <w:p w:rsidR="00444BD4" w:rsidRDefault="0012445C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256719" w:rsidRPr="00256719" w:rsidRDefault="00256719" w:rsidP="008A5B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6719" w:rsidRPr="007C71A8" w:rsidRDefault="0012445C" w:rsidP="008A5B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Style w:val="HTML-cytat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Niniejszy Regulamin jest dostępny </w:t>
      </w:r>
      <w:r w:rsidR="005B351B" w:rsidRPr="0025671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B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931">
        <w:rPr>
          <w:rFonts w:ascii="Times New Roman" w:hAnsi="Times New Roman" w:cs="Times New Roman"/>
          <w:color w:val="000000"/>
          <w:sz w:val="24"/>
          <w:szCs w:val="24"/>
        </w:rPr>
        <w:t xml:space="preserve">budynku </w:t>
      </w:r>
      <w:r w:rsidR="00514931" w:rsidRPr="00032FF1">
        <w:rPr>
          <w:rFonts w:ascii="Times New Roman" w:hAnsi="Times New Roman" w:cs="Times New Roman"/>
          <w:color w:val="000000"/>
          <w:sz w:val="24"/>
          <w:szCs w:val="24"/>
        </w:rPr>
        <w:t xml:space="preserve">Powiatowego Urzędu Pracy </w:t>
      </w:r>
      <w:r w:rsidR="007241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4931" w:rsidRPr="00032FF1">
        <w:rPr>
          <w:rFonts w:ascii="Times New Roman" w:hAnsi="Times New Roman" w:cs="Times New Roman"/>
          <w:color w:val="000000"/>
          <w:sz w:val="24"/>
          <w:szCs w:val="24"/>
        </w:rPr>
        <w:t xml:space="preserve">w Raciborzu, </w:t>
      </w:r>
      <w:r w:rsidR="00514931" w:rsidRPr="00032FF1">
        <w:rPr>
          <w:rStyle w:val="st"/>
          <w:rFonts w:ascii="Times New Roman" w:hAnsi="Times New Roman" w:cs="Times New Roman"/>
          <w:sz w:val="24"/>
          <w:szCs w:val="24"/>
        </w:rPr>
        <w:t>ul. Klasztorna 6</w:t>
      </w:r>
      <w:r w:rsidR="0051493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44BD4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raz na stronie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internetowej: </w:t>
      </w:r>
      <w:hyperlink r:id="rId12" w:history="1">
        <w:r w:rsidR="00514931" w:rsidRPr="007C71A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www.raciborz.praca.gov.pl</w:t>
        </w:r>
      </w:hyperlink>
      <w:r w:rsidR="00514931" w:rsidRPr="007C71A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9F1CAA" w:rsidRPr="007C71A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="009F1CAA" w:rsidRPr="007C71A8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powiat</w:t>
        </w:r>
        <w:r w:rsidR="009F1CAA" w:rsidRPr="007C71A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raciborski.pl</w:t>
        </w:r>
      </w:hyperlink>
    </w:p>
    <w:p w:rsidR="00256719" w:rsidRPr="00256719" w:rsidRDefault="0012445C" w:rsidP="008A5B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lastRenderedPageBreak/>
        <w:t>Organizator nie ponosi odpowiedzialności za usługi świadczone przez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telekomunikację, pocztę oraz inne osoby doręczające przesyłki. W szczególności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Organizator nie pon</w:t>
      </w:r>
      <w:r w:rsidR="007D10ED">
        <w:rPr>
          <w:rFonts w:ascii="Times New Roman" w:hAnsi="Times New Roman" w:cs="Times New Roman"/>
          <w:color w:val="000000"/>
          <w:sz w:val="24"/>
          <w:szCs w:val="24"/>
        </w:rPr>
        <w:t>osi odpowiedzialności za zaginię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cie, uszkodzenia przesyłek itp.</w:t>
      </w:r>
    </w:p>
    <w:p w:rsidR="00256719" w:rsidRPr="00256719" w:rsidRDefault="0012445C" w:rsidP="008A5B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Organizator nie zwraca, ani nie pokrywa kosztów jakie Uczestnik poniósł w związku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z udziałem w Konkursie.</w:t>
      </w:r>
    </w:p>
    <w:p w:rsidR="00256719" w:rsidRPr="00256719" w:rsidRDefault="0012445C" w:rsidP="008A5B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Uczestnictwa w Konkursie, jak i praw i obowiązków z nimi związanych, w tym także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prawa do żądania wydania nagrody, nie można przenosić na inne osoby.</w:t>
      </w:r>
    </w:p>
    <w:p w:rsidR="00256719" w:rsidRPr="00256719" w:rsidRDefault="0012445C" w:rsidP="008A5B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Zgłaszając swój udział w Konkursie Uczestnik wyraża zgodę na przetwarzanie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i udostępnianie swoich danych osobowych: imię, nazwisko, adres e-mail, numer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telefonu, adres miejsca zamieszkania Uczestnika, w celu realizacji postanowień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określonych Regulaminem Konkursu, w szczególności wyraża zgodę na publikacje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jego imienia i nazwiska, jako Laureata Konkursu.</w:t>
      </w:r>
    </w:p>
    <w:p w:rsidR="00256719" w:rsidRPr="00256719" w:rsidRDefault="0012445C" w:rsidP="008A5B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Dane osobowe Uczestników Konkursu będą przetwarzane w celach przeprowadzenia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Konkursu, wyłonienia Laureatów, przyznania, wydania, odbioru i rozliczenia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nagrody, na co Uczestnicy wyrażają zgodę.</w:t>
      </w:r>
    </w:p>
    <w:p w:rsidR="00256719" w:rsidRPr="00256719" w:rsidRDefault="0012445C" w:rsidP="008A5B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Dane osobowe Uczestników Konkursu będą wykorzystywane zgodnie z warunkami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="00B25FA4">
        <w:rPr>
          <w:rFonts w:ascii="Times New Roman" w:hAnsi="Times New Roman" w:cs="Times New Roman"/>
          <w:color w:val="000000"/>
          <w:sz w:val="24"/>
          <w:szCs w:val="24"/>
        </w:rPr>
        <w:t>ustawie</w:t>
      </w:r>
      <w:r w:rsidR="00B25FA4" w:rsidRPr="00B25FA4">
        <w:rPr>
          <w:rFonts w:ascii="Times New Roman" w:hAnsi="Times New Roman" w:cs="Times New Roman"/>
          <w:color w:val="000000"/>
          <w:sz w:val="24"/>
          <w:szCs w:val="24"/>
        </w:rPr>
        <w:t xml:space="preserve"> o ochronie danych osobowych z dnia 29.08.1997r. (Dz.U. </w:t>
      </w:r>
      <w:r w:rsidR="007525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5FA4" w:rsidRPr="00B25FA4">
        <w:rPr>
          <w:rFonts w:ascii="Times New Roman" w:hAnsi="Times New Roman" w:cs="Times New Roman"/>
          <w:color w:val="000000"/>
          <w:sz w:val="24"/>
          <w:szCs w:val="24"/>
        </w:rPr>
        <w:t>z 2016 r. poz. 922)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, administratorem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danych osobowych jest Organizator.</w:t>
      </w:r>
    </w:p>
    <w:p w:rsidR="00256719" w:rsidRPr="00256719" w:rsidRDefault="0012445C" w:rsidP="008A5B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Przetwarzanie danych osobowych w związku z udziałem w Konkursie obejmuje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także publikację imienia i nazwiska Uczestnika. Uczestnik ma prawo wglądu do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swoich danych osobowych oraz ich poprawiania. Podanie danych osobowych jest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dobrowolne, lecz ich niepodanie uniemożliwia udział w Konkursie.</w:t>
      </w:r>
    </w:p>
    <w:p w:rsidR="00256719" w:rsidRPr="00256719" w:rsidRDefault="0012445C" w:rsidP="008A5B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Organizator zastrzega, że nie ponosi odpowiedzialności za zdarzenia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uniemożliwiające przeprowadzenie Konkursu, których nie był w stanie przewidzieć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lub którym nie mógł zapobiec, w szczególności w przypadku zaistnienia zdarzeń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losowych w tym siły wyższej.</w:t>
      </w:r>
    </w:p>
    <w:p w:rsidR="00256719" w:rsidRPr="00256719" w:rsidRDefault="0012445C" w:rsidP="008A5B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Organizator zastrzega sobie prawo zmiany postanowień niniejszego Regulaminu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7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w każdym czasie bez podania przyczyny, z zastrzeżeniem zachowania praw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nabytych Uczestników.</w:t>
      </w:r>
    </w:p>
    <w:p w:rsidR="0012445C" w:rsidRPr="00256719" w:rsidRDefault="0012445C" w:rsidP="008A5B8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719">
        <w:rPr>
          <w:rFonts w:ascii="Times New Roman" w:hAnsi="Times New Roman" w:cs="Times New Roman"/>
          <w:color w:val="000000"/>
          <w:sz w:val="24"/>
          <w:szCs w:val="24"/>
        </w:rPr>
        <w:t>W sprawach nieuregulowanych niniejszym Regulaminem zastosowanie będą miały</w:t>
      </w:r>
      <w:r w:rsidR="001C4312" w:rsidRPr="00256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719">
        <w:rPr>
          <w:rFonts w:ascii="Times New Roman" w:hAnsi="Times New Roman" w:cs="Times New Roman"/>
          <w:color w:val="000000"/>
          <w:sz w:val="24"/>
          <w:szCs w:val="24"/>
        </w:rPr>
        <w:t>postanowienia Kodeksu Cywilnego oraz innych właściwych przepisów.</w:t>
      </w:r>
    </w:p>
    <w:p w:rsidR="00256719" w:rsidRPr="00256719" w:rsidRDefault="00256719" w:rsidP="008A5B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6719" w:rsidRPr="0094781B" w:rsidRDefault="00256719" w:rsidP="008A5B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51B" w:rsidRDefault="00DC2634" w:rsidP="00DB7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81B">
        <w:rPr>
          <w:rFonts w:ascii="Times New Roman" w:hAnsi="Times New Roman" w:cs="Times New Roman"/>
          <w:sz w:val="24"/>
          <w:szCs w:val="24"/>
        </w:rPr>
        <w:t>Racibórz, dn.</w:t>
      </w:r>
      <w:r w:rsidR="00DB7FF3">
        <w:rPr>
          <w:rFonts w:ascii="Times New Roman" w:hAnsi="Times New Roman" w:cs="Times New Roman"/>
          <w:sz w:val="24"/>
          <w:szCs w:val="24"/>
        </w:rPr>
        <w:t>15</w:t>
      </w:r>
      <w:r w:rsidR="00F60CE1" w:rsidRPr="0094781B">
        <w:rPr>
          <w:rFonts w:ascii="Times New Roman" w:hAnsi="Times New Roman" w:cs="Times New Roman"/>
          <w:sz w:val="24"/>
          <w:szCs w:val="24"/>
        </w:rPr>
        <w:t>.09</w:t>
      </w:r>
      <w:r w:rsidR="001C4312" w:rsidRPr="0094781B">
        <w:rPr>
          <w:rFonts w:ascii="Times New Roman" w:hAnsi="Times New Roman" w:cs="Times New Roman"/>
          <w:sz w:val="24"/>
          <w:szCs w:val="24"/>
        </w:rPr>
        <w:t>.201</w:t>
      </w:r>
      <w:r w:rsidR="00DB7FF3">
        <w:rPr>
          <w:rFonts w:ascii="Times New Roman" w:hAnsi="Times New Roman" w:cs="Times New Roman"/>
          <w:sz w:val="24"/>
          <w:szCs w:val="24"/>
        </w:rPr>
        <w:t>7</w:t>
      </w:r>
      <w:r w:rsidR="001C4312" w:rsidRPr="0094781B">
        <w:rPr>
          <w:rFonts w:ascii="Times New Roman" w:hAnsi="Times New Roman" w:cs="Times New Roman"/>
          <w:sz w:val="24"/>
          <w:szCs w:val="24"/>
        </w:rPr>
        <w:t>r.</w:t>
      </w:r>
    </w:p>
    <w:p w:rsidR="00D85BCD" w:rsidRDefault="00D85BCD" w:rsidP="00DB7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BCD" w:rsidRDefault="00D85BCD" w:rsidP="00DB7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BCD" w:rsidRDefault="00D85BCD" w:rsidP="00DB7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BCD" w:rsidRDefault="00D85BCD" w:rsidP="00DB7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BCD" w:rsidRDefault="00D85BCD" w:rsidP="00DB7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BCD" w:rsidRDefault="00D85BCD" w:rsidP="00DB7FF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9818" w:type="dxa"/>
        <w:jc w:val="center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5811"/>
        <w:gridCol w:w="2092"/>
      </w:tblGrid>
      <w:tr w:rsidR="008A5B82" w:rsidRPr="00067974" w:rsidTr="00A06394">
        <w:trPr>
          <w:trHeight w:val="1191"/>
          <w:jc w:val="center"/>
        </w:trPr>
        <w:tc>
          <w:tcPr>
            <w:tcW w:w="1915" w:type="dxa"/>
            <w:tcBorders>
              <w:bottom w:val="single" w:sz="18" w:space="0" w:color="auto"/>
            </w:tcBorders>
            <w:vAlign w:val="center"/>
          </w:tcPr>
          <w:p w:rsidR="008A5B82" w:rsidRPr="00BA7FF9" w:rsidRDefault="008A5B82" w:rsidP="00A0639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8A5B82" w:rsidRPr="00AF60E4" w:rsidRDefault="008A5B82" w:rsidP="00A06394">
            <w:pPr>
              <w:pStyle w:val="Nagwek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60E4">
              <w:rPr>
                <w:rFonts w:ascii="Times New Roman" w:hAnsi="Times New Roman" w:cs="Times New Roman"/>
                <w:color w:val="000000"/>
                <w:szCs w:val="24"/>
              </w:rPr>
              <w:t xml:space="preserve">Formularz zgłoszeniowy do konkursu </w:t>
            </w:r>
          </w:p>
          <w:p w:rsidR="008A5B82" w:rsidRPr="00AF60E4" w:rsidRDefault="008A5B82" w:rsidP="00A06394">
            <w:pPr>
              <w:pStyle w:val="Nagwek1"/>
              <w:jc w:val="center"/>
              <w:rPr>
                <w:rFonts w:ascii="Garamond" w:hAnsi="Garamond"/>
                <w:smallCaps/>
                <w:sz w:val="56"/>
                <w:szCs w:val="48"/>
              </w:rPr>
            </w:pPr>
            <w:r w:rsidRPr="00AF60E4">
              <w:rPr>
                <w:rFonts w:ascii="Times New Roman" w:hAnsi="Times New Roman" w:cs="Times New Roman"/>
                <w:color w:val="000000"/>
                <w:szCs w:val="24"/>
              </w:rPr>
              <w:t xml:space="preserve">„ZAPREZENTUJ SWÓJ BIZNESPLAN” </w:t>
            </w:r>
            <w:r w:rsidRPr="00AF60E4">
              <w:rPr>
                <w:rFonts w:ascii="Garamond" w:hAnsi="Garamond"/>
                <w:smallCaps/>
                <w:sz w:val="56"/>
                <w:szCs w:val="48"/>
              </w:rPr>
              <w:t xml:space="preserve"> </w:t>
            </w:r>
          </w:p>
          <w:p w:rsidR="008A5B82" w:rsidRPr="00994190" w:rsidRDefault="008A5B82" w:rsidP="00A0639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2" w:type="dxa"/>
            <w:tcBorders>
              <w:bottom w:val="single" w:sz="18" w:space="0" w:color="auto"/>
            </w:tcBorders>
            <w:vAlign w:val="center"/>
          </w:tcPr>
          <w:p w:rsidR="008A5B82" w:rsidRPr="00067974" w:rsidRDefault="008A5B82" w:rsidP="00A06394">
            <w:pPr>
              <w:pStyle w:val="Nagwek1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</w:p>
        </w:tc>
      </w:tr>
    </w:tbl>
    <w:p w:rsidR="008A5B82" w:rsidRPr="00345546" w:rsidRDefault="008A5B82" w:rsidP="008A5B82">
      <w:pPr>
        <w:rPr>
          <w:vanish/>
        </w:rPr>
      </w:pPr>
    </w:p>
    <w:tbl>
      <w:tblPr>
        <w:tblpPr w:leftFromText="141" w:rightFromText="141" w:vertAnchor="text" w:horzAnchor="margin" w:tblpY="240"/>
        <w:tblW w:w="9390" w:type="dxa"/>
        <w:tblLook w:val="01E0" w:firstRow="1" w:lastRow="1" w:firstColumn="1" w:lastColumn="1" w:noHBand="0" w:noVBand="0"/>
      </w:tblPr>
      <w:tblGrid>
        <w:gridCol w:w="4695"/>
        <w:gridCol w:w="4695"/>
      </w:tblGrid>
      <w:tr w:rsidR="008A5B82" w:rsidTr="00A06394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  <w:vAlign w:val="bottom"/>
          </w:tcPr>
          <w:p w:rsidR="008A5B82" w:rsidRDefault="008A5B82" w:rsidP="00A06394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  <w:r>
              <w:tab/>
            </w:r>
            <w:r>
              <w:tab/>
            </w:r>
          </w:p>
        </w:tc>
        <w:tc>
          <w:tcPr>
            <w:tcW w:w="4695" w:type="dxa"/>
            <w:tcBorders>
              <w:left w:val="single" w:sz="4" w:space="0" w:color="auto"/>
            </w:tcBorders>
            <w:vAlign w:val="bottom"/>
          </w:tcPr>
          <w:p w:rsidR="008A5B82" w:rsidRDefault="008A5B82" w:rsidP="00A06394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  <w:r>
              <w:t xml:space="preserve">Data wpływu </w:t>
            </w:r>
            <w:r>
              <w:tab/>
            </w:r>
          </w:p>
        </w:tc>
      </w:tr>
      <w:tr w:rsidR="008A5B82" w:rsidTr="00A06394">
        <w:trPr>
          <w:trHeight w:val="253"/>
        </w:trPr>
        <w:tc>
          <w:tcPr>
            <w:tcW w:w="4695" w:type="dxa"/>
            <w:tcBorders>
              <w:right w:val="single" w:sz="4" w:space="0" w:color="auto"/>
            </w:tcBorders>
          </w:tcPr>
          <w:p w:rsidR="008A5B82" w:rsidRDefault="008A5B82" w:rsidP="00A06394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jc w:val="center"/>
              <w:rPr>
                <w:sz w:val="20"/>
                <w:szCs w:val="20"/>
              </w:rPr>
            </w:pPr>
            <w:r w:rsidRPr="00A02E24">
              <w:rPr>
                <w:sz w:val="20"/>
                <w:szCs w:val="20"/>
              </w:rPr>
              <w:t>(imię, nazwisko)</w:t>
            </w:r>
          </w:p>
          <w:p w:rsidR="008A5B82" w:rsidRPr="00A02E24" w:rsidRDefault="008A5B82" w:rsidP="00A06394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4" w:space="0" w:color="auto"/>
            </w:tcBorders>
            <w:vAlign w:val="bottom"/>
          </w:tcPr>
          <w:p w:rsidR="008A5B82" w:rsidRDefault="008A5B82" w:rsidP="00A06394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</w:p>
        </w:tc>
      </w:tr>
      <w:tr w:rsidR="008A5B82" w:rsidTr="00A06394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  <w:vAlign w:val="bottom"/>
          </w:tcPr>
          <w:p w:rsidR="008A5B82" w:rsidRDefault="008A5B82" w:rsidP="00A06394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  <w:r>
              <w:tab/>
            </w:r>
            <w:r>
              <w:tab/>
            </w:r>
          </w:p>
          <w:p w:rsidR="008A5B82" w:rsidRDefault="008A5B82" w:rsidP="00A06394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</w:p>
          <w:p w:rsidR="008A5B82" w:rsidRDefault="008A5B82" w:rsidP="00A06394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  <w:r>
              <w:tab/>
            </w:r>
            <w:r>
              <w:tab/>
            </w:r>
          </w:p>
        </w:tc>
        <w:tc>
          <w:tcPr>
            <w:tcW w:w="4695" w:type="dxa"/>
            <w:tcBorders>
              <w:left w:val="single" w:sz="4" w:space="0" w:color="auto"/>
            </w:tcBorders>
            <w:vAlign w:val="center"/>
          </w:tcPr>
          <w:p w:rsidR="008A5B82" w:rsidRDefault="008A5B82" w:rsidP="00A06394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  <w:r>
              <w:tab/>
            </w:r>
          </w:p>
        </w:tc>
      </w:tr>
      <w:tr w:rsidR="008A5B82" w:rsidTr="00A06394">
        <w:trPr>
          <w:trHeight w:val="454"/>
        </w:trPr>
        <w:tc>
          <w:tcPr>
            <w:tcW w:w="4695" w:type="dxa"/>
            <w:tcBorders>
              <w:bottom w:val="single" w:sz="4" w:space="0" w:color="auto"/>
              <w:right w:val="single" w:sz="4" w:space="0" w:color="auto"/>
            </w:tcBorders>
          </w:tcPr>
          <w:p w:rsidR="008A5B82" w:rsidRDefault="008A5B82" w:rsidP="00A06394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jc w:val="center"/>
              <w:rPr>
                <w:sz w:val="20"/>
                <w:szCs w:val="20"/>
              </w:rPr>
            </w:pPr>
            <w:r w:rsidRPr="00A02E24">
              <w:rPr>
                <w:sz w:val="20"/>
                <w:szCs w:val="20"/>
              </w:rPr>
              <w:t>(adres zamieszkania</w:t>
            </w:r>
            <w:r>
              <w:rPr>
                <w:sz w:val="20"/>
                <w:szCs w:val="20"/>
              </w:rPr>
              <w:t>/zameldowania</w:t>
            </w:r>
            <w:r w:rsidRPr="00A02E24">
              <w:rPr>
                <w:sz w:val="20"/>
                <w:szCs w:val="20"/>
              </w:rPr>
              <w:t>)</w:t>
            </w:r>
          </w:p>
          <w:p w:rsidR="008A5B82" w:rsidRDefault="008A5B82" w:rsidP="00A06394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jc w:val="center"/>
              <w:rPr>
                <w:sz w:val="20"/>
                <w:szCs w:val="20"/>
              </w:rPr>
            </w:pPr>
          </w:p>
          <w:p w:rsidR="008A5B82" w:rsidRDefault="008A5B82" w:rsidP="00A06394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………………………………………………………</w:t>
            </w:r>
          </w:p>
          <w:p w:rsidR="008A5B82" w:rsidRPr="00A02E24" w:rsidRDefault="008A5B82" w:rsidP="00A06394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(telefon)</w:t>
            </w:r>
          </w:p>
        </w:tc>
        <w:tc>
          <w:tcPr>
            <w:tcW w:w="4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5B82" w:rsidRDefault="008A5B82" w:rsidP="00A06394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</w:p>
        </w:tc>
      </w:tr>
    </w:tbl>
    <w:p w:rsidR="008A5B82" w:rsidRPr="00150449" w:rsidRDefault="008A5B82" w:rsidP="008A5B82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jc w:val="left"/>
        <w:rPr>
          <w:bCs/>
          <w:iCs/>
        </w:rPr>
      </w:pPr>
    </w:p>
    <w:p w:rsidR="008A5B82" w:rsidRPr="003132A9" w:rsidRDefault="008A5B82" w:rsidP="008A5B82">
      <w:pPr>
        <w:pStyle w:val="WW-Tekstpodstawowywcity2"/>
        <w:tabs>
          <w:tab w:val="left" w:pos="397"/>
        </w:tabs>
        <w:spacing w:line="276" w:lineRule="auto"/>
        <w:ind w:firstLine="0"/>
        <w:rPr>
          <w:sz w:val="22"/>
          <w:szCs w:val="22"/>
        </w:rPr>
      </w:pPr>
    </w:p>
    <w:p w:rsidR="008A5B82" w:rsidRDefault="008A5B82" w:rsidP="008A5B82">
      <w:pPr>
        <w:pStyle w:val="WW-Tekstpodstawowywcity2"/>
        <w:tabs>
          <w:tab w:val="right" w:leader="dot" w:pos="9072"/>
        </w:tabs>
        <w:spacing w:line="276" w:lineRule="auto"/>
        <w:ind w:firstLine="0"/>
        <w:rPr>
          <w:b/>
          <w:bCs/>
          <w:sz w:val="24"/>
          <w:szCs w:val="24"/>
        </w:rPr>
      </w:pPr>
    </w:p>
    <w:p w:rsidR="008A5B82" w:rsidRDefault="008A5B82" w:rsidP="008A5B82">
      <w:pPr>
        <w:pStyle w:val="WW-Tekstpodstawowywcity2"/>
        <w:tabs>
          <w:tab w:val="right" w:leader="dot" w:pos="9072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8A5B82" w:rsidRPr="00512061" w:rsidRDefault="008A5B82" w:rsidP="008A5B82">
      <w:pPr>
        <w:pStyle w:val="WW-Tekstpodstawowywcity2"/>
        <w:tabs>
          <w:tab w:val="right" w:leader="dot" w:pos="9072"/>
        </w:tabs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(rodzaj </w:t>
      </w:r>
      <w:r w:rsidRPr="00512061">
        <w:rPr>
          <w:b/>
          <w:bCs/>
          <w:sz w:val="18"/>
          <w:szCs w:val="18"/>
        </w:rPr>
        <w:t>j działalności gospodarczej: wytwórcza, handlowa, budowlana, usługowa, inna)</w:t>
      </w:r>
    </w:p>
    <w:p w:rsidR="008A5B82" w:rsidRDefault="008A5B82" w:rsidP="008A5B82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</w:p>
    <w:p w:rsidR="008A5B82" w:rsidRPr="00925E16" w:rsidRDefault="008A5B82" w:rsidP="00925E16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 w:rsidRPr="00925E16">
        <w:rPr>
          <w:b/>
          <w:sz w:val="24"/>
          <w:szCs w:val="24"/>
        </w:rPr>
        <w:t>Całkowity koszt przedsięwzięcia:</w:t>
      </w:r>
      <w:r w:rsidRPr="00925E16">
        <w:rPr>
          <w:sz w:val="24"/>
          <w:szCs w:val="24"/>
        </w:rPr>
        <w:t xml:space="preserve"> </w:t>
      </w:r>
      <w:r w:rsidRPr="00925E16">
        <w:rPr>
          <w:sz w:val="24"/>
          <w:szCs w:val="24"/>
        </w:rPr>
        <w:tab/>
        <w:t xml:space="preserve"> zł.</w:t>
      </w:r>
    </w:p>
    <w:p w:rsidR="008A5B82" w:rsidRPr="00925E16" w:rsidRDefault="008A5B82" w:rsidP="00925E16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 w:rsidRPr="00925E16">
        <w:rPr>
          <w:sz w:val="24"/>
          <w:szCs w:val="24"/>
        </w:rPr>
        <w:t>słownie:</w:t>
      </w:r>
      <w:r w:rsidRPr="00925E16">
        <w:rPr>
          <w:sz w:val="24"/>
          <w:szCs w:val="24"/>
        </w:rPr>
        <w:tab/>
      </w:r>
    </w:p>
    <w:p w:rsidR="008A5B82" w:rsidRPr="00925E16" w:rsidRDefault="008A5B82" w:rsidP="00925E16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</w:p>
    <w:p w:rsidR="008A5B82" w:rsidRPr="00925E16" w:rsidRDefault="008A5B82" w:rsidP="00925E16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</w:p>
    <w:p w:rsidR="008A5B82" w:rsidRPr="00925E16" w:rsidRDefault="008A5B82" w:rsidP="00925E16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 w:rsidRPr="00925E16">
        <w:rPr>
          <w:sz w:val="24"/>
          <w:szCs w:val="24"/>
        </w:rPr>
        <w:t>W tym:</w:t>
      </w:r>
    </w:p>
    <w:p w:rsidR="008A5B82" w:rsidRPr="00925E16" w:rsidRDefault="008A5B82" w:rsidP="00925E16">
      <w:pPr>
        <w:pStyle w:val="WW-Tekstpodstawowywcity2"/>
        <w:numPr>
          <w:ilvl w:val="0"/>
          <w:numId w:val="36"/>
        </w:numPr>
        <w:tabs>
          <w:tab w:val="right" w:pos="397"/>
          <w:tab w:val="right" w:leader="dot" w:pos="9072"/>
        </w:tabs>
        <w:spacing w:line="360" w:lineRule="auto"/>
        <w:ind w:left="397" w:hanging="397"/>
        <w:rPr>
          <w:sz w:val="24"/>
          <w:szCs w:val="24"/>
        </w:rPr>
      </w:pPr>
      <w:r w:rsidRPr="00925E16">
        <w:rPr>
          <w:sz w:val="24"/>
          <w:szCs w:val="24"/>
        </w:rPr>
        <w:t xml:space="preserve">na podjęcie działalności gospodarczej: </w:t>
      </w:r>
      <w:r w:rsidRPr="00925E16">
        <w:rPr>
          <w:sz w:val="24"/>
          <w:szCs w:val="24"/>
        </w:rPr>
        <w:tab/>
        <w:t xml:space="preserve"> zł.</w:t>
      </w:r>
    </w:p>
    <w:p w:rsidR="008A5B82" w:rsidRPr="00925E16" w:rsidRDefault="008A5B82" w:rsidP="00925E16">
      <w:pPr>
        <w:pStyle w:val="WW-Tekstpodstawowywcity2"/>
        <w:tabs>
          <w:tab w:val="left" w:pos="397"/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 w:rsidRPr="00925E16">
        <w:rPr>
          <w:sz w:val="24"/>
          <w:szCs w:val="24"/>
        </w:rPr>
        <w:tab/>
        <w:t xml:space="preserve">słownie: </w:t>
      </w:r>
      <w:r w:rsidRPr="00925E16">
        <w:rPr>
          <w:sz w:val="24"/>
          <w:szCs w:val="24"/>
        </w:rPr>
        <w:tab/>
      </w:r>
    </w:p>
    <w:p w:rsidR="008A5B82" w:rsidRPr="00925E16" w:rsidRDefault="008A5B82" w:rsidP="00925E16">
      <w:pPr>
        <w:pStyle w:val="WW-Tekstpodstawowywcity2"/>
        <w:numPr>
          <w:ilvl w:val="0"/>
          <w:numId w:val="36"/>
        </w:numPr>
        <w:tabs>
          <w:tab w:val="right" w:pos="397"/>
          <w:tab w:val="right" w:leader="dot" w:pos="9072"/>
        </w:tabs>
        <w:spacing w:line="360" w:lineRule="auto"/>
        <w:ind w:left="397" w:hanging="397"/>
        <w:rPr>
          <w:sz w:val="24"/>
          <w:szCs w:val="24"/>
        </w:rPr>
      </w:pPr>
      <w:r w:rsidRPr="00925E16">
        <w:rPr>
          <w:sz w:val="24"/>
          <w:szCs w:val="24"/>
        </w:rPr>
        <w:t xml:space="preserve">na pokrycie kosztów pomocy prawnej , konsultacji  i doradztwa związanych z podjęciem tej  działalności </w:t>
      </w:r>
      <w:r w:rsidRPr="00925E16">
        <w:rPr>
          <w:sz w:val="24"/>
          <w:szCs w:val="24"/>
        </w:rPr>
        <w:tab/>
        <w:t>zł.</w:t>
      </w:r>
    </w:p>
    <w:p w:rsidR="008A5B82" w:rsidRPr="00925E16" w:rsidRDefault="008A5B82" w:rsidP="00925E16">
      <w:pPr>
        <w:pStyle w:val="WW-Tekstpodstawowywcity2"/>
        <w:tabs>
          <w:tab w:val="left" w:pos="397"/>
          <w:tab w:val="right" w:leader="dot" w:pos="9072"/>
        </w:tabs>
        <w:spacing w:line="360" w:lineRule="auto"/>
        <w:ind w:left="397" w:firstLine="0"/>
        <w:rPr>
          <w:sz w:val="24"/>
          <w:szCs w:val="24"/>
        </w:rPr>
      </w:pPr>
      <w:r w:rsidRPr="00925E16">
        <w:rPr>
          <w:sz w:val="24"/>
          <w:szCs w:val="24"/>
        </w:rPr>
        <w:t xml:space="preserve">słownie: </w:t>
      </w:r>
      <w:r w:rsidRPr="00925E16">
        <w:rPr>
          <w:sz w:val="24"/>
          <w:szCs w:val="24"/>
        </w:rPr>
        <w:tab/>
      </w:r>
    </w:p>
    <w:p w:rsidR="00A06394" w:rsidRDefault="008A5B82" w:rsidP="00925E16">
      <w:pPr>
        <w:pStyle w:val="Tekstpodstawowywcity2"/>
        <w:tabs>
          <w:tab w:val="left" w:pos="5670"/>
          <w:tab w:val="right" w:leader="dot" w:pos="9072"/>
        </w:tabs>
        <w:spacing w:after="0" w:line="360" w:lineRule="auto"/>
        <w:ind w:left="0"/>
      </w:pPr>
      <w:r w:rsidRPr="00925E16">
        <w:tab/>
      </w:r>
    </w:p>
    <w:p w:rsidR="00A06394" w:rsidRDefault="00A06394" w:rsidP="00925E16">
      <w:pPr>
        <w:pStyle w:val="Tekstpodstawowywcity2"/>
        <w:tabs>
          <w:tab w:val="left" w:pos="5670"/>
          <w:tab w:val="right" w:leader="dot" w:pos="9072"/>
        </w:tabs>
        <w:spacing w:after="0" w:line="360" w:lineRule="auto"/>
        <w:ind w:left="0"/>
      </w:pPr>
    </w:p>
    <w:p w:rsidR="00A06394" w:rsidRDefault="00A06394" w:rsidP="00925E16">
      <w:pPr>
        <w:pStyle w:val="Tekstpodstawowywcity2"/>
        <w:tabs>
          <w:tab w:val="left" w:pos="5670"/>
          <w:tab w:val="right" w:leader="dot" w:pos="9072"/>
        </w:tabs>
        <w:spacing w:after="0" w:line="360" w:lineRule="auto"/>
        <w:ind w:left="0"/>
      </w:pPr>
    </w:p>
    <w:p w:rsidR="008A5B82" w:rsidRPr="00925E16" w:rsidRDefault="008A5B82" w:rsidP="00925E16">
      <w:pPr>
        <w:pStyle w:val="Tekstpodstawowywcity2"/>
        <w:tabs>
          <w:tab w:val="left" w:pos="5670"/>
          <w:tab w:val="right" w:leader="dot" w:pos="9072"/>
        </w:tabs>
        <w:spacing w:after="0" w:line="360" w:lineRule="auto"/>
        <w:ind w:left="0"/>
      </w:pPr>
      <w:r w:rsidRPr="00925E16">
        <w:tab/>
      </w:r>
      <w:r w:rsidR="00A06394">
        <w:t>…………………………………..</w:t>
      </w:r>
    </w:p>
    <w:p w:rsidR="008A5B82" w:rsidRPr="00925E16" w:rsidRDefault="008A5B82" w:rsidP="00925E16">
      <w:pPr>
        <w:pStyle w:val="Tekstpodstawowywcity2"/>
        <w:tabs>
          <w:tab w:val="center" w:pos="7371"/>
        </w:tabs>
        <w:spacing w:after="0" w:line="360" w:lineRule="auto"/>
        <w:ind w:left="0"/>
      </w:pPr>
      <w:r w:rsidRPr="00925E16">
        <w:tab/>
      </w:r>
      <w:r w:rsidRPr="00A06394">
        <w:rPr>
          <w:sz w:val="16"/>
        </w:rPr>
        <w:t>(czytelny podpis Uczestnika)</w:t>
      </w:r>
    </w:p>
    <w:p w:rsidR="008A5B82" w:rsidRDefault="008A5B82" w:rsidP="00925E16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A06394" w:rsidRDefault="00A06394" w:rsidP="00925E16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A06394" w:rsidRPr="00925E16" w:rsidRDefault="00A06394" w:rsidP="00925E16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8A5B82" w:rsidRPr="00925E16" w:rsidRDefault="008A5B82" w:rsidP="00925E16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  <w:r w:rsidRPr="00925E16">
        <w:rPr>
          <w:b/>
          <w:sz w:val="24"/>
          <w:szCs w:val="24"/>
        </w:rPr>
        <w:lastRenderedPageBreak/>
        <w:t xml:space="preserve">Uwaga: </w:t>
      </w:r>
    </w:p>
    <w:p w:rsidR="008A5B82" w:rsidRPr="00925E16" w:rsidRDefault="008A5B82" w:rsidP="00925E16">
      <w:pPr>
        <w:pStyle w:val="WW-Tekstpodstawowywcity2"/>
        <w:tabs>
          <w:tab w:val="right" w:leader="dot" w:pos="9072"/>
        </w:tabs>
        <w:spacing w:line="360" w:lineRule="auto"/>
        <w:ind w:firstLine="851"/>
        <w:rPr>
          <w:sz w:val="24"/>
          <w:szCs w:val="24"/>
        </w:rPr>
      </w:pPr>
      <w:r w:rsidRPr="00925E16">
        <w:rPr>
          <w:sz w:val="24"/>
          <w:szCs w:val="24"/>
        </w:rPr>
        <w:t>W celu  właściwego  wypełnienia wniosku  prosimy  o  staranne  jego  przeczytanie. Obejmuje  on  zagadnienia, których znajomość  jest  niezbędna  do  przeprowadzenia  kompleksowej  analizy  formalnej  i  finansowej  przedsięwzięcia  w  celu  podjęcia  przez Komisję Konkursową właściwej  decyzji.</w:t>
      </w:r>
    </w:p>
    <w:p w:rsidR="008A5B82" w:rsidRPr="00925E16" w:rsidRDefault="008A5B82" w:rsidP="00925E16">
      <w:pPr>
        <w:pStyle w:val="WW-Tekstpodstawowywcity2"/>
        <w:tabs>
          <w:tab w:val="right" w:leader="dot" w:pos="9072"/>
        </w:tabs>
        <w:spacing w:line="360" w:lineRule="auto"/>
        <w:ind w:firstLine="851"/>
        <w:rPr>
          <w:sz w:val="24"/>
          <w:szCs w:val="24"/>
        </w:rPr>
      </w:pPr>
      <w:r w:rsidRPr="00925E16">
        <w:rPr>
          <w:sz w:val="24"/>
          <w:szCs w:val="24"/>
        </w:rPr>
        <w:t>Prosimy o  dołożenie  wszelkich  starań, aby  precyzyjnie  odpowiedzieć  na postawione  pytania. Tylko  wtedy  będziemy  mogli  prawidłowo  ocenić  Pana/i  przedsięwzięcie  i  pomóc  w jego  realizacji.</w:t>
      </w:r>
    </w:p>
    <w:p w:rsidR="008A5B82" w:rsidRPr="00925E16" w:rsidRDefault="008A5B82" w:rsidP="00925E16">
      <w:pPr>
        <w:pStyle w:val="WW-Tekstpodstawowywcity2"/>
        <w:tabs>
          <w:tab w:val="right" w:leader="dot" w:pos="9072"/>
        </w:tabs>
        <w:spacing w:line="360" w:lineRule="auto"/>
        <w:ind w:firstLine="851"/>
        <w:rPr>
          <w:b/>
          <w:sz w:val="24"/>
          <w:szCs w:val="24"/>
          <w:u w:val="single"/>
        </w:rPr>
      </w:pPr>
      <w:r w:rsidRPr="00925E16">
        <w:rPr>
          <w:b/>
          <w:sz w:val="24"/>
          <w:szCs w:val="24"/>
          <w:u w:val="single"/>
        </w:rPr>
        <w:t>Wniosek należy wypełnić  czytelnie !</w:t>
      </w:r>
    </w:p>
    <w:p w:rsidR="008A5B82" w:rsidRPr="00925E16" w:rsidRDefault="008A5B82" w:rsidP="00925E16">
      <w:pPr>
        <w:pStyle w:val="WW-Tekstpodstawowywcity2"/>
        <w:tabs>
          <w:tab w:val="right" w:leader="dot" w:pos="9072"/>
        </w:tabs>
        <w:spacing w:line="360" w:lineRule="auto"/>
        <w:ind w:firstLine="851"/>
        <w:rPr>
          <w:sz w:val="24"/>
          <w:szCs w:val="24"/>
        </w:rPr>
      </w:pPr>
      <w:r w:rsidRPr="00925E16">
        <w:rPr>
          <w:sz w:val="24"/>
          <w:szCs w:val="24"/>
        </w:rPr>
        <w:t>Przedkładając  niniejszy  wniosek  wnioskodawca  zobowiązuje się  jednocześnie do udostępnienia  przedstawicielom Komisji Konkursowej dokumentacji  przedsięwzięcia  w okresie trwania konkursu.</w:t>
      </w:r>
    </w:p>
    <w:p w:rsidR="008A5B82" w:rsidRPr="00925E16" w:rsidRDefault="008A5B82" w:rsidP="00925E16">
      <w:pPr>
        <w:pStyle w:val="Tekstpodstawowywcity"/>
        <w:ind w:left="0"/>
        <w:rPr>
          <w:b/>
          <w:bCs/>
        </w:rPr>
      </w:pPr>
    </w:p>
    <w:p w:rsidR="008A5B82" w:rsidRPr="00925E16" w:rsidRDefault="008A5B82" w:rsidP="00925E16">
      <w:pPr>
        <w:pStyle w:val="Nagwek4"/>
        <w:numPr>
          <w:ilvl w:val="0"/>
          <w:numId w:val="33"/>
        </w:numPr>
        <w:tabs>
          <w:tab w:val="clear" w:pos="397"/>
          <w:tab w:val="left" w:pos="567"/>
        </w:tabs>
        <w:spacing w:line="360" w:lineRule="auto"/>
        <w:ind w:left="567" w:hanging="567"/>
        <w:rPr>
          <w:u w:val="single"/>
        </w:rPr>
      </w:pPr>
      <w:r w:rsidRPr="00925E16">
        <w:rPr>
          <w:u w:val="single"/>
        </w:rPr>
        <w:t>INFORMACJE O WNIOSKODAWCY</w:t>
      </w:r>
    </w:p>
    <w:p w:rsidR="008A5B82" w:rsidRDefault="008A5B82" w:rsidP="00925E16">
      <w:pPr>
        <w:numPr>
          <w:ilvl w:val="0"/>
          <w:numId w:val="29"/>
        </w:numPr>
        <w:tabs>
          <w:tab w:val="clear" w:pos="360"/>
          <w:tab w:val="left" w:pos="397"/>
          <w:tab w:val="right" w:leader="dot" w:pos="6237"/>
          <w:tab w:val="right" w:leader="dot" w:pos="9072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 xml:space="preserve">Wiek </w:t>
      </w:r>
      <w:r w:rsidR="00925E16">
        <w:rPr>
          <w:rFonts w:ascii="Times New Roman" w:hAnsi="Times New Roman" w:cs="Times New Roman"/>
          <w:sz w:val="24"/>
          <w:szCs w:val="24"/>
        </w:rPr>
        <w:t>……………………………………............</w:t>
      </w:r>
      <w:r w:rsidRPr="00925E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867" w:rsidRDefault="00A84867" w:rsidP="00925E16">
      <w:pPr>
        <w:numPr>
          <w:ilvl w:val="0"/>
          <w:numId w:val="29"/>
        </w:numPr>
        <w:tabs>
          <w:tab w:val="clear" w:pos="360"/>
          <w:tab w:val="left" w:pos="397"/>
          <w:tab w:val="right" w:leader="dot" w:pos="6237"/>
          <w:tab w:val="right" w:leader="dot" w:pos="9072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</w:t>
      </w:r>
      <w:r w:rsidR="00464263">
        <w:rPr>
          <w:rFonts w:ascii="Times New Roman" w:hAnsi="Times New Roman" w:cs="Times New Roman"/>
          <w:sz w:val="24"/>
          <w:szCs w:val="24"/>
        </w:rPr>
        <w:t xml:space="preserve"> i klasy,</w:t>
      </w:r>
      <w:r>
        <w:rPr>
          <w:rFonts w:ascii="Times New Roman" w:hAnsi="Times New Roman" w:cs="Times New Roman"/>
          <w:sz w:val="24"/>
          <w:szCs w:val="24"/>
        </w:rPr>
        <w:t xml:space="preserve"> do której uczęszcza wnioskodawca</w:t>
      </w:r>
      <w:r w:rsidR="00464263">
        <w:rPr>
          <w:rFonts w:ascii="Times New Roman" w:hAnsi="Times New Roman" w:cs="Times New Roman"/>
          <w:sz w:val="24"/>
          <w:szCs w:val="24"/>
        </w:rPr>
        <w:t>:</w:t>
      </w:r>
    </w:p>
    <w:p w:rsidR="00A84867" w:rsidRDefault="00A84867" w:rsidP="00A84867">
      <w:pPr>
        <w:tabs>
          <w:tab w:val="left" w:pos="397"/>
          <w:tab w:val="right" w:leader="dot" w:pos="6237"/>
          <w:tab w:val="right" w:leader="dot" w:pos="9072"/>
        </w:tabs>
        <w:suppressAutoHyphens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.</w:t>
      </w:r>
    </w:p>
    <w:p w:rsidR="007A177A" w:rsidRPr="007A177A" w:rsidRDefault="007A177A" w:rsidP="007A177A">
      <w:pPr>
        <w:tabs>
          <w:tab w:val="left" w:pos="397"/>
          <w:tab w:val="right" w:leader="dot" w:pos="6237"/>
          <w:tab w:val="right" w:leader="dot" w:pos="9072"/>
        </w:tabs>
        <w:suppressAutoHyphens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8A5B82" w:rsidRPr="00925E16" w:rsidRDefault="008A5B82" w:rsidP="00925E16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jc w:val="left"/>
        <w:rPr>
          <w:caps/>
        </w:rPr>
      </w:pPr>
      <w:r w:rsidRPr="00925E16">
        <w:rPr>
          <w:caps/>
        </w:rPr>
        <w:t xml:space="preserve">II.   </w:t>
      </w:r>
      <w:r w:rsidRPr="00925E16">
        <w:rPr>
          <w:caps/>
          <w:u w:val="single"/>
        </w:rPr>
        <w:t>źródło finansowania działalności gospodarczej</w:t>
      </w:r>
    </w:p>
    <w:p w:rsidR="008A5B82" w:rsidRPr="00925E16" w:rsidRDefault="008A5B82" w:rsidP="00925E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5B82" w:rsidRPr="00925E16" w:rsidRDefault="008A5B82" w:rsidP="00925E16">
      <w:pPr>
        <w:numPr>
          <w:ilvl w:val="0"/>
          <w:numId w:val="36"/>
        </w:numPr>
        <w:tabs>
          <w:tab w:val="left" w:pos="397"/>
        </w:tabs>
        <w:suppressAutoHyphens/>
        <w:spacing w:after="0" w:line="36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 xml:space="preserve">poręczenie </w:t>
      </w:r>
    </w:p>
    <w:p w:rsidR="008A5B82" w:rsidRPr="00925E16" w:rsidRDefault="008A5B82" w:rsidP="00925E16">
      <w:pPr>
        <w:numPr>
          <w:ilvl w:val="0"/>
          <w:numId w:val="36"/>
        </w:numPr>
        <w:tabs>
          <w:tab w:val="left" w:pos="397"/>
        </w:tabs>
        <w:suppressAutoHyphens/>
        <w:spacing w:after="0" w:line="36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weksel z poręczeniem wekslowym (</w:t>
      </w:r>
      <w:proofErr w:type="spellStart"/>
      <w:r w:rsidRPr="00925E16">
        <w:rPr>
          <w:rFonts w:ascii="Times New Roman" w:hAnsi="Times New Roman" w:cs="Times New Roman"/>
          <w:sz w:val="24"/>
          <w:szCs w:val="24"/>
        </w:rPr>
        <w:t>aval</w:t>
      </w:r>
      <w:proofErr w:type="spellEnd"/>
      <w:r w:rsidRPr="00925E16">
        <w:rPr>
          <w:rFonts w:ascii="Times New Roman" w:hAnsi="Times New Roman" w:cs="Times New Roman"/>
          <w:sz w:val="24"/>
          <w:szCs w:val="24"/>
        </w:rPr>
        <w:t>)</w:t>
      </w:r>
    </w:p>
    <w:p w:rsidR="008A5B82" w:rsidRPr="00925E16" w:rsidRDefault="008A5B82" w:rsidP="00925E16">
      <w:pPr>
        <w:numPr>
          <w:ilvl w:val="0"/>
          <w:numId w:val="36"/>
        </w:numPr>
        <w:tabs>
          <w:tab w:val="left" w:pos="397"/>
        </w:tabs>
        <w:suppressAutoHyphens/>
        <w:spacing w:after="0" w:line="36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gwarancja bankowa</w:t>
      </w:r>
    </w:p>
    <w:p w:rsidR="008A5B82" w:rsidRPr="00925E16" w:rsidRDefault="008A5B82" w:rsidP="00925E16">
      <w:pPr>
        <w:numPr>
          <w:ilvl w:val="0"/>
          <w:numId w:val="36"/>
        </w:numPr>
        <w:tabs>
          <w:tab w:val="left" w:pos="397"/>
        </w:tabs>
        <w:suppressAutoHyphens/>
        <w:spacing w:after="0" w:line="36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zastaw na prawach lub rzeczach</w:t>
      </w:r>
    </w:p>
    <w:p w:rsidR="008A5B82" w:rsidRPr="00925E16" w:rsidRDefault="008A5B82" w:rsidP="00925E16">
      <w:pPr>
        <w:numPr>
          <w:ilvl w:val="0"/>
          <w:numId w:val="36"/>
        </w:numPr>
        <w:tabs>
          <w:tab w:val="left" w:pos="397"/>
        </w:tabs>
        <w:suppressAutoHyphens/>
        <w:spacing w:after="0" w:line="36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blokada rachunku bankowego</w:t>
      </w:r>
    </w:p>
    <w:p w:rsidR="008A5B82" w:rsidRPr="00925E16" w:rsidRDefault="008A5B82" w:rsidP="00925E16">
      <w:pPr>
        <w:numPr>
          <w:ilvl w:val="0"/>
          <w:numId w:val="36"/>
        </w:numPr>
        <w:tabs>
          <w:tab w:val="left" w:pos="397"/>
        </w:tabs>
        <w:suppressAutoHyphens/>
        <w:spacing w:after="0" w:line="36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akt notarialny o poddaniu się egzekucji przez dłużnika</w:t>
      </w:r>
    </w:p>
    <w:p w:rsidR="008A5B82" w:rsidRPr="00925E16" w:rsidRDefault="008A5B82" w:rsidP="00925E16">
      <w:pPr>
        <w:numPr>
          <w:ilvl w:val="0"/>
          <w:numId w:val="36"/>
        </w:numPr>
        <w:tabs>
          <w:tab w:val="left" w:pos="397"/>
        </w:tabs>
        <w:suppressAutoHyphens/>
        <w:spacing w:after="0" w:line="36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środki własne</w:t>
      </w:r>
    </w:p>
    <w:p w:rsidR="008A5B82" w:rsidRPr="00925E16" w:rsidRDefault="008A5B82" w:rsidP="00925E16">
      <w:pPr>
        <w:numPr>
          <w:ilvl w:val="0"/>
          <w:numId w:val="36"/>
        </w:numPr>
        <w:tabs>
          <w:tab w:val="left" w:pos="397"/>
        </w:tabs>
        <w:suppressAutoHyphens/>
        <w:spacing w:after="0" w:line="36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inne……………………………………………………</w:t>
      </w:r>
    </w:p>
    <w:p w:rsidR="008A5B82" w:rsidRPr="00925E16" w:rsidRDefault="008A5B82" w:rsidP="00925E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5E16">
        <w:rPr>
          <w:rFonts w:ascii="Times New Roman" w:hAnsi="Times New Roman" w:cs="Times New Roman"/>
          <w:b/>
          <w:sz w:val="24"/>
          <w:szCs w:val="24"/>
        </w:rPr>
        <w:t>* właściwe podkreślić</w:t>
      </w:r>
    </w:p>
    <w:p w:rsidR="005B351B" w:rsidRDefault="005B351B" w:rsidP="00925E16">
      <w:pPr>
        <w:tabs>
          <w:tab w:val="left" w:pos="3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16" w:rsidRDefault="00925E16" w:rsidP="00925E16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  <w:jc w:val="left"/>
        <w:rPr>
          <w:u w:val="single"/>
        </w:rPr>
      </w:pPr>
    </w:p>
    <w:p w:rsidR="007A177A" w:rsidRPr="007A177A" w:rsidRDefault="007A177A" w:rsidP="007A177A">
      <w:pPr>
        <w:rPr>
          <w:lang w:eastAsia="ar-SA"/>
        </w:rPr>
      </w:pPr>
    </w:p>
    <w:p w:rsidR="00A06394" w:rsidRDefault="00A06394" w:rsidP="00A06394">
      <w:pPr>
        <w:rPr>
          <w:lang w:eastAsia="ar-SA"/>
        </w:rPr>
      </w:pPr>
    </w:p>
    <w:p w:rsidR="00A06394" w:rsidRPr="00A06394" w:rsidRDefault="00A06394" w:rsidP="00A06394">
      <w:pPr>
        <w:rPr>
          <w:lang w:eastAsia="ar-SA"/>
        </w:rPr>
      </w:pPr>
    </w:p>
    <w:p w:rsidR="008A5B82" w:rsidRPr="00925E16" w:rsidRDefault="008A5B82" w:rsidP="00925E16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  <w:jc w:val="left"/>
        <w:rPr>
          <w:u w:val="single"/>
        </w:rPr>
      </w:pPr>
      <w:r w:rsidRPr="00925E16">
        <w:rPr>
          <w:u w:val="single"/>
        </w:rPr>
        <w:lastRenderedPageBreak/>
        <w:t>III. OPIS PLANOWANEGO PRZEDSIĘWZIĘCIA; OCENA RYNKU I KONKURENCJI</w:t>
      </w:r>
    </w:p>
    <w:p w:rsidR="008A5B82" w:rsidRPr="00925E16" w:rsidRDefault="008A5B82" w:rsidP="00925E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5B82" w:rsidRPr="00925E16" w:rsidRDefault="008A5B82" w:rsidP="00925E16">
      <w:pPr>
        <w:numPr>
          <w:ilvl w:val="0"/>
          <w:numId w:val="34"/>
        </w:numPr>
        <w:tabs>
          <w:tab w:val="clear" w:pos="720"/>
          <w:tab w:val="left" w:pos="397"/>
          <w:tab w:val="right" w:leader="dot" w:pos="9072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Profil i zakres działalności (działalność główna , działalności poboczne):</w:t>
      </w:r>
    </w:p>
    <w:p w:rsidR="008A5B82" w:rsidRPr="00925E16" w:rsidRDefault="00925E16" w:rsidP="00925E16">
      <w:pPr>
        <w:tabs>
          <w:tab w:val="left" w:pos="397"/>
          <w:tab w:val="right" w:leader="dot" w:pos="9072"/>
        </w:tabs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A063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6394">
        <w:rPr>
          <w:rFonts w:ascii="Times New Roman" w:hAnsi="Times New Roman" w:cs="Times New Roman"/>
          <w:sz w:val="20"/>
          <w:szCs w:val="24"/>
        </w:rPr>
        <w:t>( podać symbol podklasy  rodzaju działalności określony zgodnie z Polska Klasy</w:t>
      </w:r>
      <w:r w:rsidR="005B351B" w:rsidRPr="00A06394">
        <w:rPr>
          <w:rFonts w:ascii="Times New Roman" w:hAnsi="Times New Roman" w:cs="Times New Roman"/>
          <w:sz w:val="20"/>
          <w:szCs w:val="24"/>
        </w:rPr>
        <w:t xml:space="preserve">fikacją Działalności </w:t>
      </w:r>
      <w:r w:rsidRPr="00A06394">
        <w:rPr>
          <w:rFonts w:ascii="Times New Roman" w:hAnsi="Times New Roman" w:cs="Times New Roman"/>
          <w:sz w:val="20"/>
          <w:szCs w:val="24"/>
        </w:rPr>
        <w:t xml:space="preserve">) </w:t>
      </w:r>
    </w:p>
    <w:p w:rsidR="008A5B82" w:rsidRPr="00925E16" w:rsidRDefault="008A5B82" w:rsidP="00925E16">
      <w:pPr>
        <w:pStyle w:val="Tekstpodstawowywcity"/>
        <w:tabs>
          <w:tab w:val="center" w:pos="4820"/>
        </w:tabs>
        <w:jc w:val="left"/>
      </w:pPr>
    </w:p>
    <w:p w:rsidR="008A5B82" w:rsidRDefault="008A5B82" w:rsidP="00925E16">
      <w:pPr>
        <w:numPr>
          <w:ilvl w:val="0"/>
          <w:numId w:val="34"/>
        </w:numPr>
        <w:tabs>
          <w:tab w:val="clear" w:pos="720"/>
          <w:tab w:val="left" w:pos="397"/>
          <w:tab w:val="right" w:leader="dot" w:pos="9072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Czy będzie Pan/Pani płatnikiem VAT</w:t>
      </w:r>
      <w:r w:rsidR="008D2F8C">
        <w:rPr>
          <w:rFonts w:ascii="Times New Roman" w:hAnsi="Times New Roman" w:cs="Times New Roman"/>
          <w:sz w:val="24"/>
          <w:szCs w:val="24"/>
        </w:rPr>
        <w:t>?</w:t>
      </w:r>
      <w:r w:rsidR="00A063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</w:p>
    <w:p w:rsidR="00A06394" w:rsidRPr="00925E16" w:rsidRDefault="00A06394" w:rsidP="00A06394">
      <w:pPr>
        <w:tabs>
          <w:tab w:val="left" w:pos="397"/>
          <w:tab w:val="right" w:leader="dot" w:pos="9072"/>
        </w:tabs>
        <w:suppressAutoHyphens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8A5B82" w:rsidRPr="00925E16" w:rsidRDefault="008A5B82" w:rsidP="00925E16">
      <w:pPr>
        <w:numPr>
          <w:ilvl w:val="0"/>
          <w:numId w:val="34"/>
        </w:numPr>
        <w:tabs>
          <w:tab w:val="clear" w:pos="720"/>
          <w:tab w:val="left" w:pos="397"/>
          <w:tab w:val="right" w:leader="dot" w:pos="9072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Uzasadnienie wyboru wskazanego rodzaju działalności gospodarczej:</w:t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D2F8C" w:rsidRPr="00925E16" w:rsidRDefault="008D2F8C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82" w:rsidRPr="00925E16" w:rsidRDefault="008A5B82" w:rsidP="00925E16">
      <w:pPr>
        <w:numPr>
          <w:ilvl w:val="0"/>
          <w:numId w:val="34"/>
        </w:numPr>
        <w:tabs>
          <w:tab w:val="clear" w:pos="720"/>
          <w:tab w:val="left" w:pos="397"/>
          <w:tab w:val="right" w:leader="dot" w:pos="9072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Forma prawna planowanej działalności gospodarczej:</w:t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82" w:rsidRPr="00925E16" w:rsidRDefault="008A5B82" w:rsidP="00925E16">
      <w:pPr>
        <w:numPr>
          <w:ilvl w:val="0"/>
          <w:numId w:val="34"/>
        </w:numPr>
        <w:tabs>
          <w:tab w:val="clear" w:pos="720"/>
          <w:tab w:val="left" w:pos="397"/>
          <w:tab w:val="right" w:leader="dot" w:pos="9072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Niezbędne pozwolenia , licencje , zaświadczenia, certyfikaty:</w:t>
      </w:r>
    </w:p>
    <w:p w:rsidR="008A5B82" w:rsidRDefault="008D2F8C" w:rsidP="008D2F8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F8C" w:rsidRPr="00925E16" w:rsidRDefault="008D2F8C" w:rsidP="00925E16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D2F8C" w:rsidRDefault="008A5B82" w:rsidP="00710CFB">
      <w:pPr>
        <w:numPr>
          <w:ilvl w:val="0"/>
          <w:numId w:val="34"/>
        </w:numPr>
        <w:tabs>
          <w:tab w:val="clear" w:pos="720"/>
          <w:tab w:val="left" w:pos="397"/>
          <w:tab w:val="right" w:leader="dot" w:pos="9072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2F8C">
        <w:rPr>
          <w:rFonts w:ascii="Times New Roman" w:hAnsi="Times New Roman" w:cs="Times New Roman"/>
          <w:sz w:val="24"/>
          <w:szCs w:val="24"/>
        </w:rPr>
        <w:t xml:space="preserve">Dane dotyczące produktów lub usług (opis produktu lub usługi – prosimy podać główne cechy, zalety) </w:t>
      </w:r>
    </w:p>
    <w:p w:rsidR="008A5B82" w:rsidRPr="008D2F8C" w:rsidRDefault="008A5B82" w:rsidP="008D2F8C">
      <w:pPr>
        <w:tabs>
          <w:tab w:val="left" w:pos="397"/>
          <w:tab w:val="right" w:leader="dot" w:pos="9072"/>
        </w:tabs>
        <w:suppressAutoHyphens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8D2F8C">
        <w:rPr>
          <w:rFonts w:ascii="Times New Roman" w:hAnsi="Times New Roman" w:cs="Times New Roman"/>
          <w:sz w:val="24"/>
          <w:szCs w:val="24"/>
        </w:rPr>
        <w:tab/>
      </w:r>
      <w:r w:rsidRPr="008D2F8C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Default="008D2F8C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2F8C" w:rsidRPr="00925E16" w:rsidRDefault="008D2F8C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82" w:rsidRPr="00925E16" w:rsidRDefault="008A5B82" w:rsidP="00925E16">
      <w:pPr>
        <w:numPr>
          <w:ilvl w:val="0"/>
          <w:numId w:val="34"/>
        </w:numPr>
        <w:tabs>
          <w:tab w:val="clear" w:pos="720"/>
          <w:tab w:val="left" w:pos="397"/>
          <w:tab w:val="right" w:leader="dot" w:pos="9072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Zakres przeprowadzonego badania rynku. Czy oferowany produkt lub usługa zapełnia istniejącą na rynku luk</w:t>
      </w:r>
      <w:r w:rsidR="008D2F8C">
        <w:rPr>
          <w:rFonts w:ascii="Times New Roman" w:hAnsi="Times New Roman" w:cs="Times New Roman"/>
          <w:sz w:val="24"/>
          <w:szCs w:val="24"/>
        </w:rPr>
        <w:t>ę i zaspokaja potrzeby nabywców?</w:t>
      </w:r>
      <w:r w:rsidRPr="00925E16">
        <w:rPr>
          <w:rFonts w:ascii="Times New Roman" w:hAnsi="Times New Roman" w:cs="Times New Roman"/>
          <w:sz w:val="24"/>
          <w:szCs w:val="24"/>
        </w:rPr>
        <w:t xml:space="preserve"> Prosimy uzasadnić:</w:t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Default="008D2F8C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D2F8C" w:rsidRPr="00925E16" w:rsidRDefault="008D2F8C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82" w:rsidRPr="00925E16" w:rsidRDefault="008A5B82" w:rsidP="00925E16">
      <w:pPr>
        <w:numPr>
          <w:ilvl w:val="0"/>
          <w:numId w:val="34"/>
        </w:numPr>
        <w:tabs>
          <w:tab w:val="clear" w:pos="720"/>
          <w:tab w:val="left" w:pos="397"/>
          <w:tab w:val="right" w:leader="dot" w:pos="9072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Czy będzie Pan(i) zatrudniał(a) pracowników, jeżeli tak – i</w:t>
      </w:r>
      <w:r w:rsidR="008D2F8C">
        <w:rPr>
          <w:rFonts w:ascii="Times New Roman" w:hAnsi="Times New Roman" w:cs="Times New Roman"/>
          <w:sz w:val="24"/>
          <w:szCs w:val="24"/>
        </w:rPr>
        <w:t>le osób, na jakich stanowiskach?</w:t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Default="008D2F8C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A5B82" w:rsidRPr="00925E16" w:rsidRDefault="008A5B82" w:rsidP="00925E16">
      <w:pPr>
        <w:tabs>
          <w:tab w:val="left" w:pos="794"/>
          <w:tab w:val="right" w:leader="dot" w:pos="9072"/>
        </w:tabs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5B82" w:rsidRPr="00925E16" w:rsidRDefault="008A5B82" w:rsidP="00925E16">
      <w:pPr>
        <w:numPr>
          <w:ilvl w:val="0"/>
          <w:numId w:val="34"/>
        </w:numPr>
        <w:tabs>
          <w:tab w:val="clear" w:pos="720"/>
          <w:tab w:val="left" w:pos="397"/>
          <w:tab w:val="right" w:leader="dot" w:pos="9072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Czy  zamierza Pan(i) reklamować swoją działalność, jeśli tak – w jakiej formie</w:t>
      </w:r>
      <w:r w:rsidR="008D2F8C">
        <w:rPr>
          <w:rFonts w:ascii="Times New Roman" w:hAnsi="Times New Roman" w:cs="Times New Roman"/>
          <w:sz w:val="24"/>
          <w:szCs w:val="24"/>
        </w:rPr>
        <w:t>?</w:t>
      </w:r>
      <w:r w:rsidRPr="00925E16">
        <w:rPr>
          <w:rFonts w:ascii="Times New Roman" w:hAnsi="Times New Roman" w:cs="Times New Roman"/>
          <w:sz w:val="24"/>
          <w:szCs w:val="24"/>
        </w:rPr>
        <w:t>:</w:t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Default="008D2F8C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D2F8C" w:rsidRPr="00925E16" w:rsidRDefault="008D2F8C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82" w:rsidRPr="00925E16" w:rsidRDefault="008A5B82" w:rsidP="00925E16">
      <w:pPr>
        <w:numPr>
          <w:ilvl w:val="0"/>
          <w:numId w:val="34"/>
        </w:numPr>
        <w:tabs>
          <w:tab w:val="clear" w:pos="720"/>
          <w:tab w:val="left" w:pos="397"/>
          <w:tab w:val="right" w:leader="dot" w:pos="9072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Główni konkurenci na rynku. Proszę opisać liczbę, formę i rozmiar działania, usytuowanie. Jak wygląda nasycenie rynku?</w:t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……………………………………………………………………………………………….</w:t>
      </w:r>
    </w:p>
    <w:p w:rsidR="008A5B82" w:rsidRPr="00925E16" w:rsidRDefault="008A5B82" w:rsidP="00925E16">
      <w:pPr>
        <w:numPr>
          <w:ilvl w:val="0"/>
          <w:numId w:val="34"/>
        </w:numPr>
        <w:tabs>
          <w:tab w:val="clear" w:pos="720"/>
          <w:tab w:val="left" w:pos="397"/>
          <w:tab w:val="right" w:leader="dot" w:pos="9072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 xml:space="preserve">Czy istnieje możliwość przewagi Pana(i) nad konkurencją (podać przykłady oraz </w:t>
      </w:r>
      <w:r w:rsidR="008D2F8C">
        <w:rPr>
          <w:rFonts w:ascii="Times New Roman" w:hAnsi="Times New Roman" w:cs="Times New Roman"/>
          <w:sz w:val="24"/>
          <w:szCs w:val="24"/>
        </w:rPr>
        <w:t>trudne do pokonania zagrożenia)?</w:t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ab/>
      </w:r>
      <w:r w:rsidRPr="00925E16">
        <w:rPr>
          <w:rFonts w:ascii="Times New Roman" w:hAnsi="Times New Roman" w:cs="Times New Roman"/>
          <w:sz w:val="24"/>
          <w:szCs w:val="24"/>
        </w:rPr>
        <w:tab/>
      </w:r>
    </w:p>
    <w:p w:rsidR="008A5B82" w:rsidRPr="00925E16" w:rsidRDefault="008A5B82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D2F8C" w:rsidRPr="00925E16" w:rsidRDefault="008A5B82" w:rsidP="008D2F8C">
      <w:pPr>
        <w:numPr>
          <w:ilvl w:val="0"/>
          <w:numId w:val="34"/>
        </w:numPr>
        <w:tabs>
          <w:tab w:val="clear" w:pos="720"/>
          <w:tab w:val="left" w:pos="397"/>
          <w:tab w:val="right" w:leader="dot" w:pos="9072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25E16">
        <w:rPr>
          <w:rFonts w:ascii="Times New Roman" w:hAnsi="Times New Roman" w:cs="Times New Roman"/>
          <w:sz w:val="24"/>
          <w:szCs w:val="24"/>
        </w:rPr>
        <w:t>Planowany własny wkład rzeczowy (środki transportu, narzędzia, maszyny, nieruchomości, itp.) do prowadzenia działalności gospodarczej</w:t>
      </w:r>
    </w:p>
    <w:p w:rsidR="007A177A" w:rsidRDefault="008D2F8C" w:rsidP="00EF75EB">
      <w:pPr>
        <w:tabs>
          <w:tab w:val="left" w:pos="397"/>
          <w:tab w:val="right" w:leader="dot" w:pos="9072"/>
        </w:tabs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77A" w:rsidRPr="00925E16" w:rsidRDefault="007A177A" w:rsidP="00925E16">
      <w:pPr>
        <w:tabs>
          <w:tab w:val="left" w:pos="397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82" w:rsidRDefault="008A5B82" w:rsidP="00925E16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</w:pPr>
      <w:r w:rsidRPr="00925E16">
        <w:t>IV. ANALIZA SWOT</w:t>
      </w:r>
    </w:p>
    <w:p w:rsidR="008D2F8C" w:rsidRPr="008D2F8C" w:rsidRDefault="008D2F8C" w:rsidP="008D2F8C">
      <w:pPr>
        <w:rPr>
          <w:lang w:eastAsia="ar-SA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40"/>
      </w:tblGrid>
      <w:tr w:rsidR="008A5B82" w:rsidRPr="00413C26" w:rsidTr="00A06394">
        <w:tc>
          <w:tcPr>
            <w:tcW w:w="8888" w:type="dxa"/>
            <w:gridSpan w:val="2"/>
            <w:shd w:val="clear" w:color="auto" w:fill="auto"/>
          </w:tcPr>
          <w:p w:rsidR="008A5B82" w:rsidRDefault="008A5B82" w:rsidP="00A06394">
            <w:pPr>
              <w:pStyle w:val="Nagwek4"/>
              <w:numPr>
                <w:ilvl w:val="0"/>
                <w:numId w:val="0"/>
              </w:numPr>
              <w:tabs>
                <w:tab w:val="left" w:pos="567"/>
              </w:tabs>
              <w:spacing w:line="360" w:lineRule="auto"/>
              <w:jc w:val="center"/>
            </w:pPr>
            <w:r>
              <w:t>ANALIZA SWOT</w:t>
            </w:r>
          </w:p>
        </w:tc>
      </w:tr>
      <w:tr w:rsidR="008A5B82" w:rsidRPr="00413C26" w:rsidTr="00A06394">
        <w:tc>
          <w:tcPr>
            <w:tcW w:w="4444" w:type="dxa"/>
            <w:shd w:val="clear" w:color="auto" w:fill="auto"/>
          </w:tcPr>
          <w:p w:rsidR="008A5B82" w:rsidRPr="00413C26" w:rsidRDefault="008A5B82" w:rsidP="00A06394">
            <w:pPr>
              <w:ind w:firstLine="29"/>
              <w:jc w:val="center"/>
              <w:rPr>
                <w:b/>
                <w:sz w:val="32"/>
              </w:rPr>
            </w:pPr>
            <w:r w:rsidRPr="00413C26">
              <w:rPr>
                <w:b/>
                <w:sz w:val="32"/>
              </w:rPr>
              <w:t xml:space="preserve">S </w:t>
            </w:r>
            <w:r w:rsidRPr="00413C26">
              <w:rPr>
                <w:sz w:val="32"/>
              </w:rPr>
              <w:t>mocne strony</w:t>
            </w:r>
          </w:p>
        </w:tc>
        <w:tc>
          <w:tcPr>
            <w:tcW w:w="4444" w:type="dxa"/>
            <w:shd w:val="clear" w:color="auto" w:fill="auto"/>
          </w:tcPr>
          <w:p w:rsidR="008A5B82" w:rsidRPr="00413C26" w:rsidRDefault="008A5B82" w:rsidP="00A06394">
            <w:pPr>
              <w:jc w:val="center"/>
              <w:rPr>
                <w:b/>
                <w:sz w:val="32"/>
              </w:rPr>
            </w:pPr>
            <w:r w:rsidRPr="00413C26">
              <w:rPr>
                <w:b/>
                <w:sz w:val="32"/>
              </w:rPr>
              <w:t xml:space="preserve">W </w:t>
            </w:r>
            <w:r w:rsidRPr="00413C26">
              <w:rPr>
                <w:sz w:val="32"/>
              </w:rPr>
              <w:t>słabe strony</w:t>
            </w:r>
          </w:p>
        </w:tc>
      </w:tr>
      <w:tr w:rsidR="008A5B82" w:rsidTr="00A06394">
        <w:trPr>
          <w:trHeight w:val="1733"/>
        </w:trPr>
        <w:tc>
          <w:tcPr>
            <w:tcW w:w="4444" w:type="dxa"/>
            <w:shd w:val="clear" w:color="auto" w:fill="auto"/>
          </w:tcPr>
          <w:p w:rsidR="008A5B82" w:rsidRPr="00413C26" w:rsidRDefault="008A5B82" w:rsidP="00A06394">
            <w:pPr>
              <w:pStyle w:val="Nagwek4"/>
              <w:numPr>
                <w:ilvl w:val="0"/>
                <w:numId w:val="0"/>
              </w:numPr>
              <w:tabs>
                <w:tab w:val="left" w:pos="567"/>
              </w:tabs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4444" w:type="dxa"/>
            <w:shd w:val="clear" w:color="auto" w:fill="auto"/>
          </w:tcPr>
          <w:p w:rsidR="008A5B82" w:rsidRPr="00413C26" w:rsidRDefault="008A5B82" w:rsidP="00A06394">
            <w:pPr>
              <w:pStyle w:val="Nagwek4"/>
              <w:numPr>
                <w:ilvl w:val="0"/>
                <w:numId w:val="0"/>
              </w:numPr>
              <w:tabs>
                <w:tab w:val="left" w:pos="567"/>
              </w:tabs>
              <w:spacing w:line="360" w:lineRule="auto"/>
              <w:jc w:val="center"/>
              <w:rPr>
                <w:sz w:val="32"/>
              </w:rPr>
            </w:pPr>
          </w:p>
        </w:tc>
      </w:tr>
      <w:tr w:rsidR="008A5B82" w:rsidTr="00A06394">
        <w:tc>
          <w:tcPr>
            <w:tcW w:w="4444" w:type="dxa"/>
            <w:shd w:val="clear" w:color="auto" w:fill="auto"/>
          </w:tcPr>
          <w:p w:rsidR="008A5B82" w:rsidRPr="00413C26" w:rsidRDefault="008A5B82" w:rsidP="00A06394">
            <w:pPr>
              <w:jc w:val="center"/>
              <w:rPr>
                <w:b/>
                <w:sz w:val="32"/>
              </w:rPr>
            </w:pPr>
            <w:r w:rsidRPr="00413C26">
              <w:rPr>
                <w:b/>
                <w:sz w:val="32"/>
              </w:rPr>
              <w:t xml:space="preserve">O </w:t>
            </w:r>
            <w:r w:rsidRPr="00413C26">
              <w:rPr>
                <w:sz w:val="32"/>
              </w:rPr>
              <w:t>szanse</w:t>
            </w:r>
          </w:p>
        </w:tc>
        <w:tc>
          <w:tcPr>
            <w:tcW w:w="4444" w:type="dxa"/>
            <w:shd w:val="clear" w:color="auto" w:fill="auto"/>
          </w:tcPr>
          <w:p w:rsidR="008A5B82" w:rsidRPr="00413C26" w:rsidRDefault="008A5B82" w:rsidP="00A06394">
            <w:pPr>
              <w:jc w:val="center"/>
              <w:rPr>
                <w:b/>
                <w:sz w:val="32"/>
              </w:rPr>
            </w:pPr>
            <w:r w:rsidRPr="00413C26">
              <w:rPr>
                <w:b/>
                <w:sz w:val="32"/>
              </w:rPr>
              <w:t xml:space="preserve">T </w:t>
            </w:r>
            <w:r w:rsidRPr="00413C26">
              <w:rPr>
                <w:sz w:val="32"/>
              </w:rPr>
              <w:t>zagrożenia</w:t>
            </w:r>
          </w:p>
        </w:tc>
      </w:tr>
      <w:tr w:rsidR="008A5B82" w:rsidTr="00A06394">
        <w:trPr>
          <w:trHeight w:val="1876"/>
        </w:trPr>
        <w:tc>
          <w:tcPr>
            <w:tcW w:w="4444" w:type="dxa"/>
            <w:shd w:val="clear" w:color="auto" w:fill="auto"/>
          </w:tcPr>
          <w:p w:rsidR="008A5B82" w:rsidRDefault="008A5B82" w:rsidP="00A06394">
            <w:pPr>
              <w:pStyle w:val="Nagwek4"/>
              <w:numPr>
                <w:ilvl w:val="0"/>
                <w:numId w:val="0"/>
              </w:numPr>
              <w:tabs>
                <w:tab w:val="left" w:pos="567"/>
              </w:tabs>
              <w:spacing w:line="360" w:lineRule="auto"/>
            </w:pPr>
          </w:p>
        </w:tc>
        <w:tc>
          <w:tcPr>
            <w:tcW w:w="4444" w:type="dxa"/>
            <w:shd w:val="clear" w:color="auto" w:fill="auto"/>
          </w:tcPr>
          <w:p w:rsidR="008A5B82" w:rsidRDefault="008A5B82" w:rsidP="00A06394">
            <w:pPr>
              <w:pStyle w:val="Nagwek4"/>
              <w:numPr>
                <w:ilvl w:val="0"/>
                <w:numId w:val="0"/>
              </w:numPr>
              <w:tabs>
                <w:tab w:val="left" w:pos="567"/>
              </w:tabs>
              <w:spacing w:line="360" w:lineRule="auto"/>
            </w:pPr>
          </w:p>
        </w:tc>
      </w:tr>
    </w:tbl>
    <w:p w:rsidR="008A5B82" w:rsidRDefault="008A5B82" w:rsidP="008A5B82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</w:pPr>
    </w:p>
    <w:p w:rsidR="008A5B82" w:rsidRPr="0091042E" w:rsidRDefault="008A5B82" w:rsidP="008A5B82"/>
    <w:p w:rsidR="008D2F8C" w:rsidRDefault="008D2F8C" w:rsidP="008A5B82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</w:pPr>
    </w:p>
    <w:p w:rsidR="008D2F8C" w:rsidRDefault="008D2F8C" w:rsidP="008D2F8C">
      <w:pPr>
        <w:rPr>
          <w:lang w:eastAsia="ar-SA"/>
        </w:rPr>
      </w:pPr>
    </w:p>
    <w:p w:rsidR="008D2F8C" w:rsidRDefault="008D2F8C" w:rsidP="008D2F8C">
      <w:pPr>
        <w:rPr>
          <w:lang w:eastAsia="ar-SA"/>
        </w:rPr>
      </w:pPr>
    </w:p>
    <w:p w:rsidR="008D2F8C" w:rsidRDefault="008D2F8C" w:rsidP="008D2F8C">
      <w:pPr>
        <w:rPr>
          <w:lang w:eastAsia="ar-SA"/>
        </w:rPr>
      </w:pPr>
    </w:p>
    <w:p w:rsidR="008D2F8C" w:rsidRDefault="008D2F8C" w:rsidP="008D2F8C">
      <w:pPr>
        <w:rPr>
          <w:lang w:eastAsia="ar-SA"/>
        </w:rPr>
      </w:pPr>
    </w:p>
    <w:p w:rsidR="008D2F8C" w:rsidRDefault="008D2F8C" w:rsidP="008D2F8C">
      <w:pPr>
        <w:rPr>
          <w:lang w:eastAsia="ar-SA"/>
        </w:rPr>
      </w:pPr>
    </w:p>
    <w:p w:rsidR="008D2F8C" w:rsidRDefault="008D2F8C" w:rsidP="008D2F8C">
      <w:pPr>
        <w:rPr>
          <w:lang w:eastAsia="ar-SA"/>
        </w:rPr>
      </w:pPr>
    </w:p>
    <w:p w:rsidR="008D2F8C" w:rsidRDefault="008D2F8C" w:rsidP="008D2F8C">
      <w:pPr>
        <w:rPr>
          <w:lang w:eastAsia="ar-SA"/>
        </w:rPr>
      </w:pPr>
    </w:p>
    <w:p w:rsidR="008D2F8C" w:rsidRPr="008D2F8C" w:rsidRDefault="008D2F8C" w:rsidP="008D2F8C">
      <w:pPr>
        <w:rPr>
          <w:lang w:eastAsia="ar-SA"/>
        </w:rPr>
      </w:pPr>
    </w:p>
    <w:p w:rsidR="008A5B82" w:rsidRDefault="008A5B82" w:rsidP="008A5B82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</w:pPr>
      <w:r>
        <w:lastRenderedPageBreak/>
        <w:t>V. ANALIZA FINANSOWA</w:t>
      </w:r>
    </w:p>
    <w:p w:rsidR="008A5B82" w:rsidRPr="008D2F8C" w:rsidRDefault="008A5B82" w:rsidP="008A5B82">
      <w:pPr>
        <w:numPr>
          <w:ilvl w:val="0"/>
          <w:numId w:val="35"/>
        </w:numPr>
        <w:tabs>
          <w:tab w:val="clear" w:pos="720"/>
          <w:tab w:val="left" w:pos="397"/>
          <w:tab w:val="right" w:leader="dot" w:pos="9072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2F8C">
        <w:rPr>
          <w:rFonts w:ascii="Times New Roman" w:hAnsi="Times New Roman" w:cs="Times New Roman"/>
          <w:sz w:val="24"/>
          <w:szCs w:val="24"/>
        </w:rPr>
        <w:t>Kalkulacja kosztów związanych z podjęciem działalności gospodarczej oraz źródła ich finansowania (Załącznik nr 1).</w:t>
      </w:r>
    </w:p>
    <w:p w:rsidR="008A5B82" w:rsidRDefault="008A5B82" w:rsidP="008A5B82">
      <w:pPr>
        <w:tabs>
          <w:tab w:val="center" w:pos="4926"/>
          <w:tab w:val="right" w:pos="9462"/>
        </w:tabs>
        <w:spacing w:line="360" w:lineRule="auto"/>
        <w:jc w:val="both"/>
      </w:pPr>
    </w:p>
    <w:tbl>
      <w:tblPr>
        <w:tblW w:w="80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706"/>
        <w:gridCol w:w="1418"/>
        <w:gridCol w:w="1353"/>
      </w:tblGrid>
      <w:tr w:rsidR="008A5B82" w:rsidRPr="00D23B49" w:rsidTr="00A06394">
        <w:trPr>
          <w:cantSplit/>
          <w:trHeight w:val="1942"/>
          <w:jc w:val="center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Pr="00D23B49" w:rsidRDefault="008A5B82" w:rsidP="00A06394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Lp.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Pr="00D23B49" w:rsidRDefault="008A5B82" w:rsidP="00A06394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Wyszczególnienie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Pr="00D23B49" w:rsidRDefault="008A5B82" w:rsidP="00A06394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Środki własne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Pr="00D23B49" w:rsidRDefault="008A5B82" w:rsidP="00A06394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Inne</w:t>
            </w:r>
          </w:p>
          <w:p w:rsidR="008A5B82" w:rsidRPr="00D23B49" w:rsidRDefault="008A5B82" w:rsidP="00A06394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źródła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B82" w:rsidRPr="00D23B49" w:rsidRDefault="008A5B82" w:rsidP="00A06394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Razem</w:t>
            </w:r>
          </w:p>
        </w:tc>
      </w:tr>
      <w:tr w:rsidR="008A5B82" w:rsidTr="00A06394">
        <w:trPr>
          <w:cantSplit/>
          <w:trHeight w:val="567"/>
          <w:jc w:val="center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8A5B82" w:rsidTr="00A06394">
        <w:trPr>
          <w:cantSplit/>
          <w:trHeight w:val="567"/>
          <w:jc w:val="center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8A5B82" w:rsidTr="00A06394">
        <w:trPr>
          <w:cantSplit/>
          <w:trHeight w:val="567"/>
          <w:jc w:val="center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8A5B82" w:rsidTr="00A06394">
        <w:trPr>
          <w:cantSplit/>
          <w:trHeight w:val="567"/>
          <w:jc w:val="center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8A5B82" w:rsidTr="00A06394">
        <w:trPr>
          <w:cantSplit/>
          <w:trHeight w:val="567"/>
          <w:jc w:val="center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8A5B82" w:rsidTr="00A06394">
        <w:trPr>
          <w:cantSplit/>
          <w:trHeight w:val="567"/>
          <w:jc w:val="center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8A5B82" w:rsidTr="00A06394">
        <w:trPr>
          <w:cantSplit/>
          <w:trHeight w:val="567"/>
          <w:jc w:val="center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8A5B82" w:rsidTr="00A06394">
        <w:trPr>
          <w:cantSplit/>
          <w:trHeight w:val="567"/>
          <w:jc w:val="center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8A5B82" w:rsidTr="00A06394">
        <w:trPr>
          <w:cantSplit/>
          <w:trHeight w:val="567"/>
          <w:jc w:val="center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8A5B82" w:rsidTr="00A06394">
        <w:trPr>
          <w:cantSplit/>
          <w:trHeight w:val="567"/>
          <w:jc w:val="center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8A5B82" w:rsidTr="00A06394">
        <w:trPr>
          <w:cantSplit/>
          <w:trHeight w:val="567"/>
          <w:jc w:val="center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8A5B82" w:rsidTr="00A06394">
        <w:trPr>
          <w:cantSplit/>
          <w:trHeight w:val="567"/>
          <w:jc w:val="center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8A5B82" w:rsidTr="00A06394">
        <w:trPr>
          <w:cantSplit/>
          <w:trHeight w:val="567"/>
          <w:jc w:val="center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8A5B82" w:rsidTr="00A06394">
        <w:trPr>
          <w:cantSplit/>
          <w:trHeight w:val="567"/>
          <w:jc w:val="center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8A5B82" w:rsidTr="00A06394">
        <w:trPr>
          <w:cantSplit/>
          <w:trHeight w:val="567"/>
          <w:jc w:val="center"/>
        </w:trPr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B82" w:rsidRDefault="008A5B82" w:rsidP="00A06394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8A5B82" w:rsidRPr="00D23B49" w:rsidTr="00A06394">
        <w:trPr>
          <w:cantSplit/>
          <w:trHeight w:val="567"/>
          <w:jc w:val="center"/>
        </w:trPr>
        <w:tc>
          <w:tcPr>
            <w:tcW w:w="361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Pr="00D23B49" w:rsidRDefault="008A5B82" w:rsidP="00A06394">
            <w:pPr>
              <w:tabs>
                <w:tab w:val="center" w:pos="4926"/>
                <w:tab w:val="right" w:pos="9462"/>
              </w:tabs>
              <w:jc w:val="right"/>
              <w:rPr>
                <w:b/>
              </w:rPr>
            </w:pPr>
            <w:r w:rsidRPr="00D23B49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Pr="00D23B49" w:rsidRDefault="008A5B82" w:rsidP="00A06394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A5B82" w:rsidRPr="00D23B49" w:rsidRDefault="008A5B82" w:rsidP="00A06394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B82" w:rsidRPr="00D23B49" w:rsidRDefault="008A5B82" w:rsidP="00A06394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</w:tr>
    </w:tbl>
    <w:p w:rsidR="008A5B82" w:rsidRDefault="008A5B82" w:rsidP="008A5B82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rPr>
          <w:sz w:val="20"/>
        </w:rPr>
      </w:pPr>
    </w:p>
    <w:p w:rsidR="008A5B82" w:rsidRPr="001B3BDF" w:rsidRDefault="008A5B82" w:rsidP="008A5B82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 w:rsidRPr="001B3BDF">
        <w:tab/>
      </w:r>
    </w:p>
    <w:p w:rsidR="008A5B82" w:rsidRDefault="008A5B82" w:rsidP="008A5B82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rPr>
          <w:sz w:val="20"/>
          <w:szCs w:val="20"/>
        </w:rPr>
        <w:tab/>
        <w:t>(</w:t>
      </w:r>
      <w:r>
        <w:rPr>
          <w:sz w:val="20"/>
          <w:szCs w:val="20"/>
        </w:rPr>
        <w:t>data i podpis Uczestnika</w:t>
      </w:r>
      <w:r w:rsidRPr="001B3BDF">
        <w:rPr>
          <w:sz w:val="20"/>
          <w:szCs w:val="20"/>
        </w:rPr>
        <w:t>)</w:t>
      </w:r>
    </w:p>
    <w:p w:rsidR="008A5B82" w:rsidRDefault="008A5B82" w:rsidP="008A5B82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</w:p>
    <w:p w:rsidR="00C2387D" w:rsidRDefault="008A5B82" w:rsidP="008D2F8C">
      <w:pPr>
        <w:ind w:left="426" w:hanging="426"/>
        <w:rPr>
          <w:rFonts w:ascii="Times New Roman" w:hAnsi="Times New Roman" w:cs="Times New Roman"/>
          <w:b/>
          <w:iCs/>
          <w:sz w:val="24"/>
          <w:szCs w:val="24"/>
        </w:rPr>
      </w:pPr>
      <w:r w:rsidRPr="008D2F8C">
        <w:rPr>
          <w:rFonts w:ascii="Times New Roman" w:hAnsi="Times New Roman" w:cs="Times New Roman"/>
          <w:b/>
          <w:iCs/>
          <w:sz w:val="24"/>
          <w:szCs w:val="24"/>
        </w:rPr>
        <w:lastRenderedPageBreak/>
        <w:t>VI. PRZEWIDYWANE</w:t>
      </w:r>
      <w:r w:rsidR="008D2F8C">
        <w:rPr>
          <w:rFonts w:ascii="Times New Roman" w:hAnsi="Times New Roman" w:cs="Times New Roman"/>
          <w:b/>
          <w:iCs/>
          <w:sz w:val="24"/>
          <w:szCs w:val="24"/>
        </w:rPr>
        <w:t xml:space="preserve"> EFEKTY EKONOMICZNE PROWADZENIA </w:t>
      </w:r>
      <w:r w:rsidRPr="008D2F8C">
        <w:rPr>
          <w:rFonts w:ascii="Times New Roman" w:hAnsi="Times New Roman" w:cs="Times New Roman"/>
          <w:b/>
          <w:iCs/>
          <w:sz w:val="24"/>
          <w:szCs w:val="24"/>
        </w:rPr>
        <w:t xml:space="preserve">DZIAŁALNOŚCI GOSPODARCZEJ      </w:t>
      </w:r>
    </w:p>
    <w:p w:rsidR="008A5B82" w:rsidRPr="008D2F8C" w:rsidRDefault="008A5B82" w:rsidP="008D2F8C">
      <w:pPr>
        <w:ind w:left="426" w:hanging="426"/>
        <w:rPr>
          <w:rFonts w:ascii="Times New Roman" w:hAnsi="Times New Roman" w:cs="Times New Roman"/>
          <w:b/>
          <w:iCs/>
          <w:sz w:val="24"/>
          <w:szCs w:val="24"/>
        </w:rPr>
      </w:pPr>
      <w:r w:rsidRPr="008D2F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41" w:rightFromText="141" w:vertAnchor="text" w:tblpXSpec="center" w:tblpY="3"/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45"/>
        <w:gridCol w:w="5372"/>
        <w:gridCol w:w="322"/>
        <w:gridCol w:w="1521"/>
        <w:gridCol w:w="1842"/>
      </w:tblGrid>
      <w:tr w:rsidR="008D2F8C" w:rsidRPr="008D2F8C" w:rsidTr="00C2387D">
        <w:trPr>
          <w:trHeight w:val="553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pStyle w:val="Nagwek4"/>
              <w:numPr>
                <w:ilvl w:val="0"/>
                <w:numId w:val="0"/>
              </w:numPr>
              <w:snapToGrid w:val="0"/>
              <w:spacing w:before="240" w:after="6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D2F8C">
              <w:rPr>
                <w:rFonts w:asciiTheme="minorHAnsi" w:hAnsiTheme="minorHAnsi"/>
                <w:b w:val="0"/>
                <w:sz w:val="20"/>
                <w:szCs w:val="20"/>
              </w:rPr>
              <w:t>Wybrana forma opodatkowania działalności ................................................................................................</w:t>
            </w:r>
          </w:p>
        </w:tc>
      </w:tr>
      <w:tr w:rsidR="00C2387D" w:rsidRPr="008D2F8C" w:rsidTr="00C2387D">
        <w:trPr>
          <w:trHeight w:val="553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pStyle w:val="Nagwek2"/>
              <w:numPr>
                <w:ilvl w:val="1"/>
                <w:numId w:val="37"/>
              </w:numPr>
              <w:tabs>
                <w:tab w:val="clear" w:pos="720"/>
                <w:tab w:val="num" w:pos="576"/>
              </w:tabs>
              <w:snapToGrid w:val="0"/>
              <w:spacing w:line="360" w:lineRule="auto"/>
              <w:ind w:left="576" w:hanging="576"/>
              <w:rPr>
                <w:rFonts w:asciiTheme="minorHAnsi" w:hAnsiTheme="minorHAnsi"/>
                <w:sz w:val="20"/>
                <w:szCs w:val="20"/>
              </w:rPr>
            </w:pPr>
            <w:r w:rsidRPr="008D2F8C">
              <w:rPr>
                <w:rFonts w:asciiTheme="minorHAnsi" w:hAnsiTheme="minorHAnsi"/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C2387D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 skali </w:t>
            </w:r>
            <w:r w:rsidR="008D2F8C" w:rsidRPr="008D2F8C">
              <w:rPr>
                <w:rFonts w:cs="Times New Roman"/>
                <w:sz w:val="20"/>
                <w:szCs w:val="20"/>
              </w:rPr>
              <w:t>m-ca w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C2387D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 skali roku  w </w:t>
            </w:r>
            <w:r w:rsidR="008D2F8C" w:rsidRPr="008D2F8C">
              <w:rPr>
                <w:rFonts w:cs="Times New Roman"/>
                <w:sz w:val="20"/>
                <w:szCs w:val="20"/>
              </w:rPr>
              <w:t>zł</w:t>
            </w: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D2F8C" w:rsidRPr="00C2387D" w:rsidRDefault="00C2387D" w:rsidP="00C2387D">
            <w:pPr>
              <w:snapToGrid w:val="0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I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D2F8C" w:rsidRPr="00C2387D" w:rsidRDefault="008D2F8C" w:rsidP="00C2387D">
            <w:pPr>
              <w:snapToGrid w:val="0"/>
              <w:rPr>
                <w:rFonts w:cs="Times New Roman"/>
                <w:b/>
                <w:i/>
                <w:szCs w:val="20"/>
              </w:rPr>
            </w:pPr>
            <w:r w:rsidRPr="00C2387D">
              <w:rPr>
                <w:rFonts w:cs="Times New Roman"/>
                <w:b/>
                <w:szCs w:val="20"/>
              </w:rPr>
              <w:t xml:space="preserve">Przychody ( obroty ) </w:t>
            </w:r>
            <w:r w:rsidRPr="00C2387D">
              <w:rPr>
                <w:rFonts w:cs="Times New Roman"/>
                <w:b/>
                <w:i/>
                <w:szCs w:val="20"/>
              </w:rPr>
              <w:t>/1+2/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D2F8C" w:rsidRPr="00C2387D" w:rsidRDefault="008D2F8C" w:rsidP="008D2F8C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D2F8C" w:rsidRPr="00C2387D" w:rsidRDefault="008D2F8C" w:rsidP="008D2F8C">
            <w:pPr>
              <w:snapToGrid w:val="0"/>
              <w:rPr>
                <w:rFonts w:cs="Times New Roman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Przychody ze sprzedaży produktów, usług, towarów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Pozostałe przychody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D2F8C" w:rsidRPr="00C2387D" w:rsidRDefault="00C2387D" w:rsidP="00C2387D">
            <w:pPr>
              <w:snapToGrid w:val="0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II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D2F8C" w:rsidRPr="00C2387D" w:rsidRDefault="008D2F8C" w:rsidP="00C2387D">
            <w:pPr>
              <w:pStyle w:val="Nagwek2"/>
              <w:numPr>
                <w:ilvl w:val="0"/>
                <w:numId w:val="0"/>
              </w:numPr>
              <w:snapToGrid w:val="0"/>
              <w:spacing w:line="360" w:lineRule="auto"/>
              <w:jc w:val="left"/>
              <w:rPr>
                <w:rFonts w:asciiTheme="minorHAnsi" w:hAnsiTheme="minorHAnsi"/>
                <w:b/>
                <w:i/>
                <w:sz w:val="22"/>
                <w:szCs w:val="20"/>
              </w:rPr>
            </w:pPr>
            <w:r w:rsidRPr="00C2387D">
              <w:rPr>
                <w:rFonts w:asciiTheme="minorHAnsi" w:hAnsiTheme="minorHAnsi"/>
                <w:b/>
                <w:sz w:val="22"/>
                <w:szCs w:val="20"/>
              </w:rPr>
              <w:t xml:space="preserve">Koszty </w:t>
            </w:r>
            <w:r w:rsidRPr="00C2387D">
              <w:rPr>
                <w:rFonts w:asciiTheme="minorHAnsi" w:hAnsiTheme="minorHAnsi"/>
                <w:b/>
                <w:i/>
                <w:sz w:val="22"/>
                <w:szCs w:val="20"/>
              </w:rPr>
              <w:t>/1+....+10/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D2F8C" w:rsidRPr="00C2387D" w:rsidRDefault="008D2F8C" w:rsidP="008D2F8C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D2F8C" w:rsidRPr="00C2387D" w:rsidRDefault="008D2F8C" w:rsidP="008D2F8C">
            <w:pPr>
              <w:snapToGrid w:val="0"/>
              <w:rPr>
                <w:rFonts w:cs="Times New Roman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 xml:space="preserve">Koszty zakupionych </w:t>
            </w:r>
            <w:r w:rsidRPr="008D2F8C">
              <w:rPr>
                <w:rFonts w:cs="Times New Roman"/>
                <w:i/>
                <w:sz w:val="20"/>
                <w:szCs w:val="20"/>
              </w:rPr>
              <w:t>/a+.....+d/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8D2F8C" w:rsidP="00C2387D">
            <w:pPr>
              <w:pStyle w:val="Akapitzlist"/>
              <w:numPr>
                <w:ilvl w:val="0"/>
                <w:numId w:val="39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C2387D">
              <w:rPr>
                <w:rFonts w:cs="Times New Roman"/>
                <w:sz w:val="20"/>
                <w:szCs w:val="20"/>
              </w:rPr>
              <w:t>Surowców dla potrzeb produkcji, usług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8D2F8C" w:rsidP="00C2387D">
            <w:pPr>
              <w:pStyle w:val="Akapitzlist"/>
              <w:numPr>
                <w:ilvl w:val="0"/>
                <w:numId w:val="39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C2387D">
              <w:rPr>
                <w:rFonts w:cs="Times New Roman"/>
                <w:sz w:val="20"/>
                <w:szCs w:val="20"/>
              </w:rPr>
              <w:t>Materiałów i części zamiennych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8D2F8C" w:rsidP="00C2387D">
            <w:pPr>
              <w:pStyle w:val="Akapitzlist"/>
              <w:numPr>
                <w:ilvl w:val="0"/>
                <w:numId w:val="39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C2387D">
              <w:rPr>
                <w:rFonts w:cs="Times New Roman"/>
                <w:sz w:val="20"/>
                <w:szCs w:val="20"/>
              </w:rPr>
              <w:t>Towarów do handlu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8D2F8C" w:rsidP="00C2387D">
            <w:pPr>
              <w:pStyle w:val="Akapitzlist"/>
              <w:numPr>
                <w:ilvl w:val="0"/>
                <w:numId w:val="39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C2387D">
              <w:rPr>
                <w:rFonts w:cs="Times New Roman"/>
                <w:sz w:val="20"/>
                <w:szCs w:val="20"/>
              </w:rPr>
              <w:t>Opakowań jednostkowych i zbiorczych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 xml:space="preserve">Wynagrodzenie pracowników wraz z pochodnymi (liczba osób  x  płaca brutto i składki na </w:t>
            </w:r>
            <w:proofErr w:type="spellStart"/>
            <w:r w:rsidRPr="008D2F8C">
              <w:rPr>
                <w:rFonts w:cs="Times New Roman"/>
                <w:sz w:val="20"/>
                <w:szCs w:val="20"/>
              </w:rPr>
              <w:t>ubezp</w:t>
            </w:r>
            <w:proofErr w:type="spellEnd"/>
            <w:r w:rsidRPr="008D2F8C">
              <w:rPr>
                <w:rFonts w:cs="Times New Roman"/>
                <w:sz w:val="20"/>
                <w:szCs w:val="20"/>
              </w:rPr>
              <w:t>. społ. należne od pracodawcy, FP, FGSP)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Amortyzacja wg stawek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Koszty lokalu wg umowy najmu lub podatek od nieruchomości w przypadku własnego lokalu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Opłaty eksploatacyjne (energia, woda, c.o., inne .........................)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Transport (koszty eksploatacyjne ) ogółem  /</w:t>
            </w:r>
            <w:r w:rsidRPr="008D2F8C">
              <w:rPr>
                <w:rFonts w:cs="Times New Roman"/>
                <w:i/>
                <w:sz w:val="20"/>
                <w:szCs w:val="20"/>
              </w:rPr>
              <w:t>a+ b/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8D2F8C" w:rsidP="00C2387D">
            <w:pPr>
              <w:pStyle w:val="Akapitzlist"/>
              <w:numPr>
                <w:ilvl w:val="0"/>
                <w:numId w:val="38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C2387D">
              <w:rPr>
                <w:rFonts w:cs="Times New Roman"/>
                <w:sz w:val="20"/>
                <w:szCs w:val="20"/>
              </w:rPr>
              <w:t>własny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8D2F8C" w:rsidP="00C2387D">
            <w:pPr>
              <w:pStyle w:val="Akapitzlist"/>
              <w:numPr>
                <w:ilvl w:val="0"/>
                <w:numId w:val="38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C2387D">
              <w:rPr>
                <w:rFonts w:cs="Times New Roman"/>
                <w:sz w:val="20"/>
                <w:szCs w:val="20"/>
              </w:rPr>
              <w:t>obcy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Ubezpieczenie firmy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8D2F8C">
              <w:rPr>
                <w:rFonts w:cs="Times New Roman"/>
                <w:bCs/>
                <w:sz w:val="20"/>
                <w:szCs w:val="20"/>
              </w:rPr>
              <w:t>Prowadzenie ksiąg przez biuro rachunkowe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 xml:space="preserve">Koszty telekomunikacji ( telefon, poczta, </w:t>
            </w:r>
            <w:proofErr w:type="spellStart"/>
            <w:r w:rsidRPr="008D2F8C">
              <w:rPr>
                <w:rFonts w:cs="Times New Roman"/>
                <w:sz w:val="20"/>
                <w:szCs w:val="20"/>
              </w:rPr>
              <w:t>internet</w:t>
            </w:r>
            <w:proofErr w:type="spellEnd"/>
            <w:r w:rsidRPr="008D2F8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C2387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D2F8C">
              <w:rPr>
                <w:rFonts w:cs="Times New Roman"/>
                <w:sz w:val="20"/>
                <w:szCs w:val="20"/>
              </w:rPr>
              <w:t>Promocja i reklama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D2F8C" w:rsidRPr="008D2F8C" w:rsidRDefault="008D2F8C" w:rsidP="00C2387D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8D2F8C" w:rsidP="00C2387D">
            <w:pPr>
              <w:snapToGrid w:val="0"/>
              <w:jc w:val="center"/>
              <w:rPr>
                <w:rFonts w:cs="Times New Roman"/>
                <w:b/>
                <w:szCs w:val="20"/>
              </w:rPr>
            </w:pPr>
            <w:r w:rsidRPr="00C2387D">
              <w:rPr>
                <w:rFonts w:cs="Times New Roman"/>
                <w:b/>
                <w:szCs w:val="20"/>
              </w:rPr>
              <w:t>III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8D2F8C" w:rsidP="008D2F8C">
            <w:pPr>
              <w:snapToGrid w:val="0"/>
              <w:rPr>
                <w:rFonts w:cs="Times New Roman"/>
                <w:b/>
                <w:i/>
                <w:szCs w:val="20"/>
              </w:rPr>
            </w:pPr>
            <w:r w:rsidRPr="00C2387D">
              <w:rPr>
                <w:rFonts w:cs="Times New Roman"/>
                <w:b/>
                <w:szCs w:val="20"/>
              </w:rPr>
              <w:t xml:space="preserve">Zysk  brutto </w:t>
            </w:r>
            <w:r w:rsidRPr="00C2387D">
              <w:rPr>
                <w:rFonts w:cs="Times New Roman"/>
                <w:b/>
                <w:i/>
                <w:szCs w:val="20"/>
              </w:rPr>
              <w:t>I – 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8D2F8C" w:rsidP="00C2387D">
            <w:pPr>
              <w:snapToGrid w:val="0"/>
              <w:jc w:val="center"/>
              <w:rPr>
                <w:rFonts w:cs="Times New Roman"/>
                <w:b/>
                <w:szCs w:val="20"/>
              </w:rPr>
            </w:pPr>
            <w:r w:rsidRPr="00C2387D">
              <w:rPr>
                <w:rFonts w:cs="Times New Roman"/>
                <w:b/>
                <w:szCs w:val="20"/>
              </w:rPr>
              <w:t>IV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8D2F8C" w:rsidP="008D2F8C">
            <w:pPr>
              <w:snapToGrid w:val="0"/>
              <w:rPr>
                <w:rFonts w:cs="Times New Roman"/>
                <w:b/>
                <w:szCs w:val="20"/>
              </w:rPr>
            </w:pPr>
            <w:r w:rsidRPr="00C2387D">
              <w:rPr>
                <w:rFonts w:cs="Times New Roman"/>
                <w:b/>
                <w:szCs w:val="20"/>
              </w:rPr>
              <w:t>Ubezpieczenie: emerytalne, rentowe, chorobowe, wypadkowe.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C2387D" w:rsidP="00C2387D">
            <w:pPr>
              <w:snapToGrid w:val="0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V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8D2F8C" w:rsidP="008D2F8C">
            <w:pPr>
              <w:snapToGrid w:val="0"/>
              <w:rPr>
                <w:rFonts w:cs="Times New Roman"/>
                <w:b/>
                <w:szCs w:val="20"/>
              </w:rPr>
            </w:pPr>
            <w:r w:rsidRPr="00C2387D">
              <w:rPr>
                <w:rFonts w:cs="Times New Roman"/>
                <w:b/>
                <w:szCs w:val="20"/>
              </w:rPr>
              <w:t>Ubezpieczenie zdrowotne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8D2F8C" w:rsidP="00C2387D">
            <w:pPr>
              <w:snapToGrid w:val="0"/>
              <w:jc w:val="center"/>
              <w:rPr>
                <w:rFonts w:cs="Times New Roman"/>
                <w:b/>
                <w:szCs w:val="20"/>
              </w:rPr>
            </w:pPr>
            <w:r w:rsidRPr="00C2387D">
              <w:rPr>
                <w:rFonts w:cs="Times New Roman"/>
                <w:b/>
                <w:szCs w:val="20"/>
              </w:rPr>
              <w:t>VI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8D2F8C" w:rsidP="008D2F8C">
            <w:pPr>
              <w:snapToGrid w:val="0"/>
              <w:rPr>
                <w:rFonts w:cs="Times New Roman"/>
                <w:b/>
                <w:i/>
                <w:szCs w:val="20"/>
              </w:rPr>
            </w:pPr>
            <w:r w:rsidRPr="00C2387D">
              <w:rPr>
                <w:rFonts w:cs="Times New Roman"/>
                <w:b/>
                <w:szCs w:val="20"/>
              </w:rPr>
              <w:t xml:space="preserve">Podatek dochodowy </w:t>
            </w:r>
            <w:r w:rsidRPr="00C2387D">
              <w:rPr>
                <w:rFonts w:cs="Times New Roman"/>
                <w:b/>
                <w:i/>
                <w:szCs w:val="20"/>
              </w:rPr>
              <w:t>(III-IV)x....%-V /ryczałt I-</w:t>
            </w:r>
            <w:proofErr w:type="spellStart"/>
            <w:r w:rsidRPr="00C2387D">
              <w:rPr>
                <w:rFonts w:cs="Times New Roman"/>
                <w:b/>
                <w:i/>
                <w:szCs w:val="20"/>
              </w:rPr>
              <w:t>IVx</w:t>
            </w:r>
            <w:proofErr w:type="spellEnd"/>
            <w:r w:rsidRPr="00C2387D">
              <w:rPr>
                <w:rFonts w:cs="Times New Roman"/>
                <w:b/>
                <w:i/>
                <w:szCs w:val="20"/>
              </w:rPr>
              <w:t>..%-V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2387D" w:rsidRPr="00F60CE1" w:rsidTr="00C2387D">
        <w:trPr>
          <w:trHeight w:val="436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8D2F8C" w:rsidP="00C2387D">
            <w:pPr>
              <w:snapToGrid w:val="0"/>
              <w:jc w:val="center"/>
              <w:rPr>
                <w:rFonts w:cs="Times New Roman"/>
                <w:b/>
                <w:szCs w:val="20"/>
                <w:lang w:val="de-DE"/>
              </w:rPr>
            </w:pPr>
            <w:r w:rsidRPr="00C2387D">
              <w:rPr>
                <w:rFonts w:cs="Times New Roman"/>
                <w:b/>
                <w:szCs w:val="20"/>
                <w:lang w:val="de-DE"/>
              </w:rPr>
              <w:t>VII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8D2F8C" w:rsidP="008D2F8C">
            <w:pPr>
              <w:snapToGrid w:val="0"/>
              <w:rPr>
                <w:rFonts w:cs="Times New Roman"/>
                <w:b/>
                <w:i/>
                <w:szCs w:val="20"/>
                <w:lang w:val="de-DE"/>
              </w:rPr>
            </w:pPr>
            <w:proofErr w:type="spellStart"/>
            <w:r w:rsidRPr="00C2387D">
              <w:rPr>
                <w:rFonts w:cs="Times New Roman"/>
                <w:b/>
                <w:szCs w:val="20"/>
                <w:lang w:val="de-DE"/>
              </w:rPr>
              <w:t>Zysk</w:t>
            </w:r>
            <w:proofErr w:type="spellEnd"/>
            <w:r w:rsidRPr="00C2387D">
              <w:rPr>
                <w:rFonts w:cs="Times New Roman"/>
                <w:b/>
                <w:szCs w:val="20"/>
                <w:lang w:val="de-DE"/>
              </w:rPr>
              <w:t xml:space="preserve"> netto </w:t>
            </w:r>
            <w:r w:rsidRPr="00C2387D">
              <w:rPr>
                <w:rFonts w:cs="Times New Roman"/>
                <w:b/>
                <w:i/>
                <w:szCs w:val="20"/>
                <w:lang w:val="de-DE"/>
              </w:rPr>
              <w:t>III-IV-VI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  <w:lang w:val="de-DE"/>
              </w:rPr>
            </w:pPr>
          </w:p>
        </w:tc>
      </w:tr>
      <w:tr w:rsidR="00C2387D" w:rsidRPr="008D2F8C" w:rsidTr="00C2387D">
        <w:trPr>
          <w:trHeight w:val="55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C2387D" w:rsidP="00C2387D">
            <w:pPr>
              <w:snapToGrid w:val="0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VIII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C2387D" w:rsidRDefault="008D2F8C" w:rsidP="008D2F8C">
            <w:pPr>
              <w:snapToGrid w:val="0"/>
              <w:rPr>
                <w:rFonts w:cs="Times New Roman"/>
                <w:b/>
                <w:szCs w:val="20"/>
              </w:rPr>
            </w:pPr>
            <w:r w:rsidRPr="00C2387D">
              <w:rPr>
                <w:rFonts w:cs="Times New Roman"/>
                <w:b/>
                <w:szCs w:val="20"/>
              </w:rPr>
              <w:t xml:space="preserve">Spłata innych zobowiązań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F8C" w:rsidRPr="008D2F8C" w:rsidRDefault="008D2F8C" w:rsidP="008D2F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A5B82" w:rsidRDefault="008A5B82" w:rsidP="008A5B82">
      <w:pPr>
        <w:jc w:val="both"/>
        <w:rPr>
          <w:b/>
          <w:iCs/>
        </w:rPr>
      </w:pPr>
    </w:p>
    <w:p w:rsidR="008A5B82" w:rsidRDefault="008A5B82" w:rsidP="008A5B82">
      <w:pPr>
        <w:jc w:val="both"/>
        <w:rPr>
          <w:b/>
          <w:iCs/>
        </w:rPr>
      </w:pPr>
    </w:p>
    <w:p w:rsidR="008A5B82" w:rsidRPr="008D2F8C" w:rsidRDefault="008D2F8C" w:rsidP="008D2F8C">
      <w:pPr>
        <w:ind w:left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F8C">
        <w:rPr>
          <w:rFonts w:ascii="Times New Roman" w:hAnsi="Times New Roman" w:cs="Times New Roman"/>
          <w:b/>
          <w:iCs/>
          <w:sz w:val="24"/>
          <w:szCs w:val="24"/>
        </w:rPr>
        <w:t>………………………………</w:t>
      </w:r>
    </w:p>
    <w:p w:rsidR="008A5B82" w:rsidRPr="00C2387D" w:rsidRDefault="008A5B82" w:rsidP="00C2387D">
      <w:pPr>
        <w:ind w:left="1701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C2387D">
        <w:rPr>
          <w:rFonts w:ascii="Times New Roman" w:hAnsi="Times New Roman" w:cs="Times New Roman"/>
          <w:iCs/>
          <w:szCs w:val="24"/>
        </w:rPr>
        <w:t xml:space="preserve">                                                                                    </w:t>
      </w:r>
      <w:r w:rsidR="008D2F8C" w:rsidRPr="00C2387D">
        <w:rPr>
          <w:rFonts w:ascii="Times New Roman" w:hAnsi="Times New Roman" w:cs="Times New Roman"/>
          <w:iCs/>
          <w:szCs w:val="24"/>
        </w:rPr>
        <w:t xml:space="preserve">  </w:t>
      </w:r>
      <w:r w:rsidRPr="00C2387D">
        <w:rPr>
          <w:rFonts w:ascii="Times New Roman" w:hAnsi="Times New Roman" w:cs="Times New Roman"/>
          <w:iCs/>
          <w:sz w:val="20"/>
          <w:szCs w:val="24"/>
        </w:rPr>
        <w:t>(data i  podpis Uczestnika)</w:t>
      </w:r>
    </w:p>
    <w:p w:rsidR="008A5B82" w:rsidRDefault="008A5B82" w:rsidP="008A5B82">
      <w:pPr>
        <w:tabs>
          <w:tab w:val="center" w:pos="4926"/>
          <w:tab w:val="right" w:pos="9462"/>
        </w:tabs>
        <w:rPr>
          <w:sz w:val="20"/>
          <w:szCs w:val="20"/>
          <w:lang w:val="de-DE"/>
        </w:rPr>
      </w:pPr>
    </w:p>
    <w:p w:rsidR="008A5B82" w:rsidRDefault="008A5B82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C2387D" w:rsidRDefault="00C2387D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C2387D" w:rsidRDefault="00C2387D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C2387D" w:rsidRDefault="00C2387D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C2387D" w:rsidRDefault="00C2387D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C2387D" w:rsidRDefault="00C2387D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C2387D" w:rsidRDefault="00C2387D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C2387D" w:rsidRDefault="00C2387D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C2387D" w:rsidRDefault="00C2387D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C2387D" w:rsidRDefault="00C2387D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C2387D" w:rsidRDefault="00C2387D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C2387D" w:rsidRDefault="00C2387D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C2387D" w:rsidRDefault="00C2387D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C2387D" w:rsidRDefault="00C2387D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C2387D" w:rsidRDefault="00C2387D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C2387D" w:rsidRDefault="00C2387D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C2387D" w:rsidRDefault="00C2387D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C2387D" w:rsidRPr="008D02D3" w:rsidRDefault="00C2387D" w:rsidP="008A5B82">
      <w:pPr>
        <w:tabs>
          <w:tab w:val="center" w:pos="4926"/>
          <w:tab w:val="right" w:pos="9462"/>
        </w:tabs>
        <w:rPr>
          <w:sz w:val="20"/>
          <w:szCs w:val="20"/>
        </w:rPr>
      </w:pPr>
    </w:p>
    <w:p w:rsidR="008A5B82" w:rsidRPr="00B83323" w:rsidRDefault="008A5B82" w:rsidP="008A5B82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  <w:rPr>
          <w:u w:val="single"/>
        </w:rPr>
      </w:pPr>
      <w:r w:rsidRPr="00B83323">
        <w:rPr>
          <w:u w:val="single"/>
        </w:rPr>
        <w:lastRenderedPageBreak/>
        <w:t>VII. OCENA WNIOSKU PRZEZ KOMISJĘ</w:t>
      </w:r>
    </w:p>
    <w:p w:rsidR="008A5B82" w:rsidRPr="00B83323" w:rsidRDefault="008A5B82" w:rsidP="008A5B82">
      <w:pPr>
        <w:rPr>
          <w:rFonts w:ascii="Times New Roman" w:hAnsi="Times New Roman" w:cs="Times New Roman"/>
        </w:rPr>
      </w:pP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</w:rPr>
      </w:pPr>
      <w:r w:rsidRPr="00B83323">
        <w:rPr>
          <w:rFonts w:ascii="Times New Roman" w:hAnsi="Times New Roman" w:cs="Times New Roman"/>
        </w:rPr>
        <w:tab/>
      </w:r>
    </w:p>
    <w:p w:rsidR="008A5B82" w:rsidRPr="00B83323" w:rsidRDefault="008A5B82" w:rsidP="008A5B8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323">
        <w:rPr>
          <w:rFonts w:ascii="Times New Roman" w:hAnsi="Times New Roman" w:cs="Times New Roman"/>
          <w:sz w:val="24"/>
          <w:szCs w:val="24"/>
        </w:rPr>
        <w:tab/>
      </w:r>
    </w:p>
    <w:p w:rsidR="008A5B82" w:rsidRPr="00B83323" w:rsidRDefault="008A5B82" w:rsidP="008A5B82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323">
        <w:rPr>
          <w:rFonts w:ascii="Times New Roman" w:hAnsi="Times New Roman" w:cs="Times New Roman"/>
          <w:b/>
          <w:bCs/>
          <w:sz w:val="24"/>
          <w:szCs w:val="24"/>
        </w:rPr>
        <w:t>Oświadczam, że jestem autorem przedstawionego pomysłu na biznesplan.</w:t>
      </w:r>
    </w:p>
    <w:p w:rsidR="008A5B82" w:rsidRDefault="008A5B82" w:rsidP="008A5B82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</w:rPr>
      </w:pPr>
    </w:p>
    <w:p w:rsidR="008A5B82" w:rsidRDefault="008A5B82" w:rsidP="008A5B82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</w:rPr>
      </w:pPr>
    </w:p>
    <w:p w:rsidR="008A5B82" w:rsidRPr="00115545" w:rsidRDefault="00925E16" w:rsidP="008A5B82">
      <w:pPr>
        <w:pStyle w:val="Tekstpodstawowywcity2"/>
        <w:tabs>
          <w:tab w:val="left" w:pos="0"/>
          <w:tab w:val="right" w:leader="dot" w:pos="3402"/>
          <w:tab w:val="left" w:pos="5670"/>
          <w:tab w:val="right" w:leader="dot" w:pos="9072"/>
        </w:tabs>
        <w:spacing w:after="0" w:line="240" w:lineRule="auto"/>
        <w:ind w:left="0"/>
      </w:pPr>
      <w:r>
        <w:tab/>
      </w:r>
      <w:r w:rsidR="008A5B82">
        <w:tab/>
      </w:r>
      <w:r w:rsidR="008A5B82">
        <w:tab/>
      </w:r>
    </w:p>
    <w:p w:rsidR="008A5B82" w:rsidRPr="00115545" w:rsidRDefault="008A5B82" w:rsidP="008A5B82">
      <w:pPr>
        <w:pStyle w:val="Tekstpodstawowywcity2"/>
        <w:tabs>
          <w:tab w:val="center" w:pos="1701"/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Pr="00115545">
        <w:rPr>
          <w:sz w:val="20"/>
          <w:szCs w:val="20"/>
        </w:rPr>
        <w:t>(</w:t>
      </w:r>
      <w:r>
        <w:rPr>
          <w:sz w:val="20"/>
          <w:szCs w:val="20"/>
        </w:rPr>
        <w:t>miejscowość, data</w:t>
      </w:r>
      <w:r w:rsidRPr="00115545">
        <w:rPr>
          <w:sz w:val="20"/>
          <w:szCs w:val="20"/>
        </w:rPr>
        <w:t>)</w:t>
      </w:r>
      <w:r>
        <w:rPr>
          <w:sz w:val="20"/>
          <w:szCs w:val="20"/>
        </w:rPr>
        <w:tab/>
        <w:t>(czytelny podpis Uczestnika</w:t>
      </w:r>
      <w:r w:rsidRPr="00115545">
        <w:rPr>
          <w:sz w:val="20"/>
          <w:szCs w:val="20"/>
        </w:rPr>
        <w:t>)</w:t>
      </w:r>
    </w:p>
    <w:p w:rsidR="008A5B82" w:rsidRDefault="008A5B82" w:rsidP="008A5B82">
      <w:pPr>
        <w:tabs>
          <w:tab w:val="center" w:pos="4926"/>
          <w:tab w:val="right" w:pos="9462"/>
        </w:tabs>
        <w:spacing w:line="360" w:lineRule="auto"/>
        <w:jc w:val="both"/>
        <w:rPr>
          <w:b/>
          <w:bCs/>
          <w:u w:val="single"/>
        </w:rPr>
        <w:sectPr w:rsidR="008A5B82" w:rsidSect="00A06394">
          <w:footerReference w:type="default" r:id="rId14"/>
          <w:pgSz w:w="11905" w:h="16837"/>
          <w:pgMar w:top="1418" w:right="1418" w:bottom="1134" w:left="1418" w:header="709" w:footer="454" w:gutter="0"/>
          <w:cols w:space="708"/>
          <w:docGrid w:linePitch="360"/>
        </w:sectPr>
      </w:pPr>
    </w:p>
    <w:p w:rsidR="008A5B82" w:rsidRPr="00B83323" w:rsidRDefault="008A5B82" w:rsidP="008A5B82">
      <w:pPr>
        <w:pStyle w:val="Tekstpodstawowy"/>
      </w:pPr>
    </w:p>
    <w:p w:rsidR="008A5B82" w:rsidRPr="00B83323" w:rsidRDefault="008A5B82" w:rsidP="008A5B82">
      <w:pPr>
        <w:pStyle w:val="Tytu"/>
        <w:tabs>
          <w:tab w:val="center" w:pos="4926"/>
          <w:tab w:val="right" w:pos="9462"/>
        </w:tabs>
        <w:spacing w:line="360" w:lineRule="auto"/>
        <w:rPr>
          <w:sz w:val="24"/>
          <w:szCs w:val="24"/>
        </w:rPr>
      </w:pPr>
      <w:r w:rsidRPr="00B83323">
        <w:rPr>
          <w:sz w:val="24"/>
          <w:szCs w:val="24"/>
        </w:rPr>
        <w:t>O Ś W I A D C Z E N I E</w:t>
      </w:r>
    </w:p>
    <w:p w:rsidR="008A5B82" w:rsidRPr="00B83323" w:rsidRDefault="008A5B82" w:rsidP="008A5B82">
      <w:pPr>
        <w:pStyle w:val="Tytu"/>
        <w:tabs>
          <w:tab w:val="center" w:pos="4926"/>
          <w:tab w:val="right" w:pos="9462"/>
        </w:tabs>
        <w:spacing w:line="360" w:lineRule="auto"/>
        <w:rPr>
          <w:sz w:val="24"/>
          <w:szCs w:val="24"/>
        </w:rPr>
      </w:pPr>
    </w:p>
    <w:p w:rsidR="008A5B82" w:rsidRPr="00B83323" w:rsidRDefault="008A5B82" w:rsidP="008A5B82">
      <w:pPr>
        <w:tabs>
          <w:tab w:val="right" w:leader="dot" w:pos="3969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323">
        <w:rPr>
          <w:rFonts w:ascii="Times New Roman" w:hAnsi="Times New Roman" w:cs="Times New Roman"/>
          <w:sz w:val="24"/>
          <w:szCs w:val="24"/>
        </w:rPr>
        <w:t xml:space="preserve">z dnia </w:t>
      </w:r>
      <w:r w:rsidRPr="00B83323">
        <w:rPr>
          <w:rFonts w:ascii="Times New Roman" w:hAnsi="Times New Roman" w:cs="Times New Roman"/>
          <w:sz w:val="24"/>
          <w:szCs w:val="24"/>
        </w:rPr>
        <w:tab/>
        <w:t xml:space="preserve"> 201</w:t>
      </w:r>
      <w:r w:rsidR="00813920">
        <w:rPr>
          <w:rFonts w:ascii="Times New Roman" w:hAnsi="Times New Roman" w:cs="Times New Roman"/>
          <w:sz w:val="24"/>
          <w:szCs w:val="24"/>
        </w:rPr>
        <w:t>7</w:t>
      </w:r>
      <w:r w:rsidRPr="00B833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5B82" w:rsidRPr="00B83323" w:rsidRDefault="008A5B82" w:rsidP="008A5B82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rPr>
          <w:bCs/>
        </w:rPr>
      </w:pPr>
    </w:p>
    <w:p w:rsidR="008A5B82" w:rsidRPr="00B83323" w:rsidRDefault="008A5B82" w:rsidP="008A5B82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rPr>
          <w:bCs/>
        </w:rPr>
      </w:pPr>
    </w:p>
    <w:p w:rsidR="008A5B82" w:rsidRPr="00B83323" w:rsidRDefault="008A5B82" w:rsidP="008A5B82">
      <w:pPr>
        <w:tabs>
          <w:tab w:val="center" w:pos="4926"/>
          <w:tab w:val="right" w:pos="94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23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zakresie niezbędnym do prawidłowej organizacji konkursu „Zaprezentuj swój biznesplan” zgodnie z ustawą z dnia 29 sierpnia 1997 r. o ochronie danych osobowych </w:t>
      </w:r>
      <w:r w:rsidR="00C951A8" w:rsidRPr="00B25FA4">
        <w:rPr>
          <w:rFonts w:ascii="Times New Roman" w:hAnsi="Times New Roman" w:cs="Times New Roman"/>
          <w:color w:val="000000"/>
          <w:sz w:val="24"/>
          <w:szCs w:val="24"/>
        </w:rPr>
        <w:t>(Dz.U. z 2016 r. poz. 922)</w:t>
      </w:r>
      <w:r w:rsidR="00C951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B82" w:rsidRPr="00B83323" w:rsidRDefault="008A5B82" w:rsidP="008A5B82">
      <w:pPr>
        <w:tabs>
          <w:tab w:val="center" w:pos="4926"/>
          <w:tab w:val="right" w:pos="94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82" w:rsidRPr="00B83323" w:rsidRDefault="008A5B82" w:rsidP="008A5B82">
      <w:pPr>
        <w:tabs>
          <w:tab w:val="center" w:pos="4926"/>
          <w:tab w:val="right" w:pos="94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23">
        <w:rPr>
          <w:rFonts w:ascii="Times New Roman" w:hAnsi="Times New Roman" w:cs="Times New Roman"/>
          <w:sz w:val="24"/>
          <w:szCs w:val="24"/>
        </w:rPr>
        <w:t>Jednocześnie potwierdzam, iż otrzymałem/</w:t>
      </w:r>
      <w:proofErr w:type="spellStart"/>
      <w:r w:rsidRPr="00B8332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83323">
        <w:rPr>
          <w:rFonts w:ascii="Times New Roman" w:hAnsi="Times New Roman" w:cs="Times New Roman"/>
          <w:sz w:val="24"/>
          <w:szCs w:val="24"/>
        </w:rPr>
        <w:t xml:space="preserve"> poniższe informacje:</w:t>
      </w:r>
    </w:p>
    <w:p w:rsidR="008A5B82" w:rsidRPr="00B83323" w:rsidRDefault="008A5B82" w:rsidP="008A5B82">
      <w:pPr>
        <w:numPr>
          <w:ilvl w:val="0"/>
          <w:numId w:val="31"/>
        </w:numPr>
        <w:tabs>
          <w:tab w:val="clear" w:pos="720"/>
          <w:tab w:val="left" w:pos="397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83323">
        <w:rPr>
          <w:rFonts w:ascii="Times New Roman" w:hAnsi="Times New Roman" w:cs="Times New Roman"/>
          <w:sz w:val="24"/>
          <w:szCs w:val="24"/>
        </w:rPr>
        <w:t xml:space="preserve">Administratorem danych osobowych  jest Starostwo Powiatowe w Raciborzu, </w:t>
      </w:r>
      <w:r w:rsidR="007A177A" w:rsidRPr="00B83323">
        <w:rPr>
          <w:rFonts w:ascii="Times New Roman" w:hAnsi="Times New Roman" w:cs="Times New Roman"/>
          <w:sz w:val="24"/>
          <w:szCs w:val="24"/>
        </w:rPr>
        <w:t>pl. Stefana</w:t>
      </w:r>
      <w:r w:rsidRPr="00B83323">
        <w:rPr>
          <w:rFonts w:ascii="Times New Roman" w:hAnsi="Times New Roman" w:cs="Times New Roman"/>
          <w:sz w:val="24"/>
          <w:szCs w:val="24"/>
        </w:rPr>
        <w:t xml:space="preserve"> Okrzei 4.</w:t>
      </w:r>
    </w:p>
    <w:p w:rsidR="008A5B82" w:rsidRPr="00B83323" w:rsidRDefault="008A5B82" w:rsidP="008A5B82">
      <w:pPr>
        <w:numPr>
          <w:ilvl w:val="0"/>
          <w:numId w:val="31"/>
        </w:numPr>
        <w:tabs>
          <w:tab w:val="clear" w:pos="720"/>
          <w:tab w:val="left" w:pos="397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83323">
        <w:rPr>
          <w:rFonts w:ascii="Times New Roman" w:hAnsi="Times New Roman" w:cs="Times New Roman"/>
          <w:sz w:val="24"/>
          <w:szCs w:val="24"/>
        </w:rPr>
        <w:t>Dane zbierane są w celu wykonania  określonych prawem zadań realizowanych dla potrzeb konkursu.</w:t>
      </w:r>
    </w:p>
    <w:p w:rsidR="008A5B82" w:rsidRPr="00B83323" w:rsidRDefault="008A5B82" w:rsidP="008A5B82">
      <w:pPr>
        <w:numPr>
          <w:ilvl w:val="0"/>
          <w:numId w:val="31"/>
        </w:numPr>
        <w:tabs>
          <w:tab w:val="clear" w:pos="720"/>
          <w:tab w:val="left" w:pos="397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83323">
        <w:rPr>
          <w:rFonts w:ascii="Times New Roman" w:hAnsi="Times New Roman" w:cs="Times New Roman"/>
          <w:sz w:val="24"/>
          <w:szCs w:val="24"/>
        </w:rPr>
        <w:t>Przysługuje mi prawo wglądu do swoich danych</w:t>
      </w:r>
      <w:r w:rsidR="007D10ED">
        <w:rPr>
          <w:rFonts w:ascii="Times New Roman" w:hAnsi="Times New Roman" w:cs="Times New Roman"/>
          <w:sz w:val="24"/>
          <w:szCs w:val="24"/>
        </w:rPr>
        <w:t xml:space="preserve"> oraz możliwość poprawiania ich.</w:t>
      </w:r>
    </w:p>
    <w:p w:rsidR="008A5B82" w:rsidRPr="00B83323" w:rsidRDefault="008A5B82" w:rsidP="008A5B82">
      <w:pPr>
        <w:numPr>
          <w:ilvl w:val="0"/>
          <w:numId w:val="31"/>
        </w:numPr>
        <w:tabs>
          <w:tab w:val="clear" w:pos="720"/>
          <w:tab w:val="left" w:pos="397"/>
        </w:tabs>
        <w:suppressAutoHyphens/>
        <w:spacing w:after="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83323">
        <w:rPr>
          <w:rFonts w:ascii="Times New Roman" w:hAnsi="Times New Roman" w:cs="Times New Roman"/>
          <w:sz w:val="24"/>
          <w:szCs w:val="24"/>
        </w:rPr>
        <w:t>Obowiązek podania danych wynika z regulaminu konkursu „Zaprezentuj swój biznesplan”.</w:t>
      </w:r>
    </w:p>
    <w:p w:rsidR="008A5B82" w:rsidRPr="00B83323" w:rsidRDefault="008A5B82" w:rsidP="008A5B82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</w:pPr>
    </w:p>
    <w:p w:rsidR="008A5B82" w:rsidRPr="00B83323" w:rsidRDefault="008A5B82" w:rsidP="008A5B82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</w:pPr>
    </w:p>
    <w:p w:rsidR="008A5B82" w:rsidRPr="00B83323" w:rsidRDefault="008A5B82" w:rsidP="008A5B82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B83323">
        <w:tab/>
      </w:r>
      <w:r w:rsidRPr="00B83323">
        <w:tab/>
      </w:r>
    </w:p>
    <w:p w:rsidR="008A5B82" w:rsidRPr="00B83323" w:rsidRDefault="008A5B82" w:rsidP="008A5B82">
      <w:pPr>
        <w:pStyle w:val="Tekstpodstawowywcity2"/>
        <w:tabs>
          <w:tab w:val="center" w:pos="7371"/>
        </w:tabs>
        <w:spacing w:line="240" w:lineRule="auto"/>
        <w:ind w:left="0"/>
      </w:pPr>
      <w:r w:rsidRPr="00B83323">
        <w:tab/>
        <w:t>(czytelny podpis Uczestnika)</w:t>
      </w:r>
    </w:p>
    <w:p w:rsidR="008A5B82" w:rsidRDefault="008A5B82" w:rsidP="008A5B82">
      <w:pPr>
        <w:tabs>
          <w:tab w:val="center" w:pos="4926"/>
          <w:tab w:val="right" w:pos="9462"/>
        </w:tabs>
        <w:spacing w:line="360" w:lineRule="auto"/>
        <w:jc w:val="both"/>
      </w:pPr>
    </w:p>
    <w:p w:rsidR="008A5B82" w:rsidRDefault="008A5B82" w:rsidP="008A5B82">
      <w:pPr>
        <w:tabs>
          <w:tab w:val="center" w:pos="4926"/>
          <w:tab w:val="right" w:pos="9462"/>
        </w:tabs>
        <w:spacing w:line="360" w:lineRule="auto"/>
      </w:pPr>
    </w:p>
    <w:p w:rsidR="008A5B82" w:rsidRDefault="008A5B82" w:rsidP="008A5B82">
      <w:pPr>
        <w:tabs>
          <w:tab w:val="center" w:pos="4926"/>
          <w:tab w:val="right" w:pos="9462"/>
        </w:tabs>
        <w:spacing w:line="360" w:lineRule="auto"/>
      </w:pPr>
    </w:p>
    <w:p w:rsidR="008A5B82" w:rsidRDefault="008A5B82" w:rsidP="008A5B82">
      <w:pPr>
        <w:tabs>
          <w:tab w:val="center" w:pos="4926"/>
          <w:tab w:val="right" w:pos="9462"/>
        </w:tabs>
        <w:spacing w:line="360" w:lineRule="auto"/>
      </w:pPr>
    </w:p>
    <w:p w:rsidR="008A5B82" w:rsidRDefault="008A5B82" w:rsidP="008A5B82">
      <w:pPr>
        <w:tabs>
          <w:tab w:val="center" w:pos="4926"/>
          <w:tab w:val="right" w:pos="9462"/>
        </w:tabs>
        <w:spacing w:line="360" w:lineRule="auto"/>
      </w:pPr>
    </w:p>
    <w:p w:rsidR="008A5B82" w:rsidRDefault="008A5B82" w:rsidP="008A5B82">
      <w:pPr>
        <w:tabs>
          <w:tab w:val="center" w:pos="4926"/>
          <w:tab w:val="right" w:pos="9462"/>
        </w:tabs>
        <w:spacing w:line="360" w:lineRule="auto"/>
      </w:pPr>
    </w:p>
    <w:p w:rsidR="008A5B82" w:rsidRDefault="008A5B82" w:rsidP="008A5B82">
      <w:pPr>
        <w:pStyle w:val="Tytu"/>
        <w:tabs>
          <w:tab w:val="center" w:pos="4926"/>
          <w:tab w:val="right" w:pos="9462"/>
        </w:tabs>
        <w:spacing w:line="360" w:lineRule="auto"/>
        <w:jc w:val="left"/>
        <w:rPr>
          <w:b w:val="0"/>
          <w:bCs w:val="0"/>
          <w:sz w:val="24"/>
          <w:szCs w:val="24"/>
        </w:rPr>
      </w:pPr>
    </w:p>
    <w:p w:rsidR="008A5B82" w:rsidRPr="00AC64BA" w:rsidRDefault="008A5B82" w:rsidP="008A5B82">
      <w:pPr>
        <w:pStyle w:val="Tytu"/>
        <w:tabs>
          <w:tab w:val="center" w:pos="4926"/>
          <w:tab w:val="right" w:pos="9462"/>
        </w:tabs>
        <w:spacing w:line="36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</w:t>
      </w:r>
    </w:p>
    <w:p w:rsidR="008A5B82" w:rsidRPr="00256719" w:rsidRDefault="008A5B82" w:rsidP="0012445C">
      <w:pPr>
        <w:rPr>
          <w:rFonts w:ascii="Times New Roman" w:hAnsi="Times New Roman" w:cs="Times New Roman"/>
          <w:sz w:val="24"/>
          <w:szCs w:val="24"/>
        </w:rPr>
      </w:pPr>
    </w:p>
    <w:sectPr w:rsidR="008A5B82" w:rsidRPr="0025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8C" w:rsidRDefault="008D2F8C" w:rsidP="008D2F8C">
      <w:pPr>
        <w:spacing w:after="0" w:line="240" w:lineRule="auto"/>
      </w:pPr>
      <w:r>
        <w:separator/>
      </w:r>
    </w:p>
  </w:endnote>
  <w:endnote w:type="continuationSeparator" w:id="0">
    <w:p w:rsidR="008D2F8C" w:rsidRDefault="008D2F8C" w:rsidP="008D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94" w:rsidRDefault="00A06394" w:rsidP="00A06394">
    <w:pPr>
      <w:pStyle w:val="Stopka"/>
      <w:jc w:val="center"/>
    </w:pPr>
    <w:r w:rsidRPr="00936F8C">
      <w:rPr>
        <w:b/>
        <w:sz w:val="20"/>
        <w:szCs w:val="20"/>
      </w:rPr>
      <w:fldChar w:fldCharType="begin"/>
    </w:r>
    <w:r w:rsidRPr="00936F8C">
      <w:rPr>
        <w:b/>
        <w:sz w:val="20"/>
        <w:szCs w:val="20"/>
      </w:rPr>
      <w:instrText>PAGE</w:instrText>
    </w:r>
    <w:r w:rsidRPr="00936F8C">
      <w:rPr>
        <w:b/>
        <w:sz w:val="20"/>
        <w:szCs w:val="20"/>
      </w:rPr>
      <w:fldChar w:fldCharType="separate"/>
    </w:r>
    <w:r w:rsidR="00D85BCD">
      <w:rPr>
        <w:b/>
        <w:noProof/>
        <w:sz w:val="20"/>
        <w:szCs w:val="20"/>
      </w:rPr>
      <w:t>17</w:t>
    </w:r>
    <w:r w:rsidRPr="00936F8C">
      <w:rPr>
        <w:b/>
        <w:sz w:val="20"/>
        <w:szCs w:val="20"/>
      </w:rPr>
      <w:fldChar w:fldCharType="end"/>
    </w:r>
    <w:r w:rsidRPr="00936F8C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936F8C">
      <w:rPr>
        <w:sz w:val="20"/>
        <w:szCs w:val="20"/>
      </w:rPr>
      <w:t xml:space="preserve"> </w:t>
    </w:r>
    <w:r w:rsidRPr="00936F8C">
      <w:rPr>
        <w:b/>
        <w:sz w:val="20"/>
        <w:szCs w:val="20"/>
      </w:rPr>
      <w:fldChar w:fldCharType="begin"/>
    </w:r>
    <w:r w:rsidRPr="00936F8C">
      <w:rPr>
        <w:b/>
        <w:sz w:val="20"/>
        <w:szCs w:val="20"/>
      </w:rPr>
      <w:instrText>NUMPAGES</w:instrText>
    </w:r>
    <w:r w:rsidRPr="00936F8C">
      <w:rPr>
        <w:b/>
        <w:sz w:val="20"/>
        <w:szCs w:val="20"/>
      </w:rPr>
      <w:fldChar w:fldCharType="separate"/>
    </w:r>
    <w:r w:rsidR="00D85BCD">
      <w:rPr>
        <w:b/>
        <w:noProof/>
        <w:sz w:val="20"/>
        <w:szCs w:val="20"/>
      </w:rPr>
      <w:t>17</w:t>
    </w:r>
    <w:r w:rsidRPr="00936F8C">
      <w:rPr>
        <w:b/>
        <w:sz w:val="20"/>
        <w:szCs w:val="20"/>
      </w:rPr>
      <w:fldChar w:fldCharType="end"/>
    </w:r>
  </w:p>
  <w:p w:rsidR="00A06394" w:rsidRPr="00E335D1" w:rsidRDefault="00A06394" w:rsidP="00A06394">
    <w:pPr>
      <w:pStyle w:val="Stopka"/>
      <w:tabs>
        <w:tab w:val="clear" w:pos="4536"/>
        <w:tab w:val="clear" w:pos="9072"/>
        <w:tab w:val="right" w:pos="9462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8C" w:rsidRDefault="008D2F8C" w:rsidP="008D2F8C">
      <w:pPr>
        <w:spacing w:after="0" w:line="240" w:lineRule="auto"/>
      </w:pPr>
      <w:r>
        <w:separator/>
      </w:r>
    </w:p>
  </w:footnote>
  <w:footnote w:type="continuationSeparator" w:id="0">
    <w:p w:rsidR="008D2F8C" w:rsidRDefault="008D2F8C" w:rsidP="008D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3"/>
    <w:multiLevelType w:val="singleLevel"/>
    <w:tmpl w:val="00000013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5513762"/>
    <w:multiLevelType w:val="hybridMultilevel"/>
    <w:tmpl w:val="D0665096"/>
    <w:lvl w:ilvl="0" w:tplc="A526334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462A4"/>
    <w:multiLevelType w:val="multilevel"/>
    <w:tmpl w:val="114C13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E161A0"/>
    <w:multiLevelType w:val="hybridMultilevel"/>
    <w:tmpl w:val="0A76A17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B56CBA"/>
    <w:multiLevelType w:val="hybridMultilevel"/>
    <w:tmpl w:val="B5EA5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E356E"/>
    <w:multiLevelType w:val="hybridMultilevel"/>
    <w:tmpl w:val="DC565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F7742"/>
    <w:multiLevelType w:val="hybridMultilevel"/>
    <w:tmpl w:val="81922BC0"/>
    <w:lvl w:ilvl="0" w:tplc="2570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419"/>
    <w:multiLevelType w:val="hybridMultilevel"/>
    <w:tmpl w:val="1D2EB3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027B6D"/>
    <w:multiLevelType w:val="hybridMultilevel"/>
    <w:tmpl w:val="8AA42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F4E37"/>
    <w:multiLevelType w:val="hybridMultilevel"/>
    <w:tmpl w:val="C3AE9B8C"/>
    <w:lvl w:ilvl="0" w:tplc="5664D0D0">
      <w:start w:val="1"/>
      <w:numFmt w:val="upperRoman"/>
      <w:lvlText w:val="%1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D12D5A"/>
    <w:multiLevelType w:val="hybridMultilevel"/>
    <w:tmpl w:val="0284B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B2DF7"/>
    <w:multiLevelType w:val="hybridMultilevel"/>
    <w:tmpl w:val="2B3E4EA2"/>
    <w:lvl w:ilvl="0" w:tplc="AA8E8F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2707D"/>
    <w:multiLevelType w:val="hybridMultilevel"/>
    <w:tmpl w:val="6E820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658E1"/>
    <w:multiLevelType w:val="hybridMultilevel"/>
    <w:tmpl w:val="E01626AA"/>
    <w:lvl w:ilvl="0" w:tplc="811ED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383B9B"/>
    <w:multiLevelType w:val="hybridMultilevel"/>
    <w:tmpl w:val="E698FDD6"/>
    <w:lvl w:ilvl="0" w:tplc="7C240A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5096"/>
    <w:multiLevelType w:val="hybridMultilevel"/>
    <w:tmpl w:val="FB745B98"/>
    <w:lvl w:ilvl="0" w:tplc="16D2FF1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BB6FF0"/>
    <w:multiLevelType w:val="hybridMultilevel"/>
    <w:tmpl w:val="47ECB98C"/>
    <w:lvl w:ilvl="0" w:tplc="C89E01E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54AD6"/>
    <w:multiLevelType w:val="hybridMultilevel"/>
    <w:tmpl w:val="9B7E9D56"/>
    <w:lvl w:ilvl="0" w:tplc="A526334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33515"/>
    <w:multiLevelType w:val="hybridMultilevel"/>
    <w:tmpl w:val="4D2032B0"/>
    <w:lvl w:ilvl="0" w:tplc="A526334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77DF4"/>
    <w:multiLevelType w:val="hybridMultilevel"/>
    <w:tmpl w:val="6B2CE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81AA0"/>
    <w:multiLevelType w:val="hybridMultilevel"/>
    <w:tmpl w:val="C69C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C467C"/>
    <w:multiLevelType w:val="hybridMultilevel"/>
    <w:tmpl w:val="90BAC8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2E6BC9"/>
    <w:multiLevelType w:val="hybridMultilevel"/>
    <w:tmpl w:val="9DAA0F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1262A"/>
    <w:multiLevelType w:val="hybridMultilevel"/>
    <w:tmpl w:val="9D3A4530"/>
    <w:lvl w:ilvl="0" w:tplc="24BA690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F0110"/>
    <w:multiLevelType w:val="hybridMultilevel"/>
    <w:tmpl w:val="F5520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06A35"/>
    <w:multiLevelType w:val="hybridMultilevel"/>
    <w:tmpl w:val="8EBAFF7A"/>
    <w:lvl w:ilvl="0" w:tplc="A526334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42664"/>
    <w:multiLevelType w:val="hybridMultilevel"/>
    <w:tmpl w:val="E9F04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818A7"/>
    <w:multiLevelType w:val="hybridMultilevel"/>
    <w:tmpl w:val="91C6FE1C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5E7B7172"/>
    <w:multiLevelType w:val="hybridMultilevel"/>
    <w:tmpl w:val="D98679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2FB78DF"/>
    <w:multiLevelType w:val="hybridMultilevel"/>
    <w:tmpl w:val="C3A8A32C"/>
    <w:lvl w:ilvl="0" w:tplc="D5AE33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9600B"/>
    <w:multiLevelType w:val="hybridMultilevel"/>
    <w:tmpl w:val="BCB4C9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53396"/>
    <w:multiLevelType w:val="hybridMultilevel"/>
    <w:tmpl w:val="0A92D4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513BCD"/>
    <w:multiLevelType w:val="hybridMultilevel"/>
    <w:tmpl w:val="DBD06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77D3F"/>
    <w:multiLevelType w:val="hybridMultilevel"/>
    <w:tmpl w:val="4D3C763A"/>
    <w:lvl w:ilvl="0" w:tplc="798684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41A6C"/>
    <w:multiLevelType w:val="hybridMultilevel"/>
    <w:tmpl w:val="D4BCF1AC"/>
    <w:lvl w:ilvl="0" w:tplc="D2CC85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5"/>
  </w:num>
  <w:num w:numId="5">
    <w:abstractNumId w:val="22"/>
  </w:num>
  <w:num w:numId="6">
    <w:abstractNumId w:val="29"/>
  </w:num>
  <w:num w:numId="7">
    <w:abstractNumId w:val="30"/>
  </w:num>
  <w:num w:numId="8">
    <w:abstractNumId w:val="6"/>
  </w:num>
  <w:num w:numId="9">
    <w:abstractNumId w:val="25"/>
  </w:num>
  <w:num w:numId="10">
    <w:abstractNumId w:val="7"/>
  </w:num>
  <w:num w:numId="11">
    <w:abstractNumId w:val="8"/>
  </w:num>
  <w:num w:numId="12">
    <w:abstractNumId w:val="28"/>
  </w:num>
  <w:num w:numId="13">
    <w:abstractNumId w:val="35"/>
  </w:num>
  <w:num w:numId="14">
    <w:abstractNumId w:val="19"/>
  </w:num>
  <w:num w:numId="15">
    <w:abstractNumId w:val="36"/>
  </w:num>
  <w:num w:numId="16">
    <w:abstractNumId w:val="11"/>
  </w:num>
  <w:num w:numId="17">
    <w:abstractNumId w:val="16"/>
  </w:num>
  <w:num w:numId="18">
    <w:abstractNumId w:val="15"/>
  </w:num>
  <w:num w:numId="19">
    <w:abstractNumId w:val="23"/>
  </w:num>
  <w:num w:numId="20">
    <w:abstractNumId w:val="12"/>
  </w:num>
  <w:num w:numId="21">
    <w:abstractNumId w:val="14"/>
  </w:num>
  <w:num w:numId="22">
    <w:abstractNumId w:val="33"/>
  </w:num>
  <w:num w:numId="23">
    <w:abstractNumId w:val="32"/>
  </w:num>
  <w:num w:numId="24">
    <w:abstractNumId w:val="20"/>
  </w:num>
  <w:num w:numId="25">
    <w:abstractNumId w:val="27"/>
  </w:num>
  <w:num w:numId="26">
    <w:abstractNumId w:val="18"/>
  </w:num>
  <w:num w:numId="27">
    <w:abstractNumId w:val="38"/>
  </w:num>
  <w:num w:numId="28">
    <w:abstractNumId w:val="37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13"/>
  </w:num>
  <w:num w:numId="34">
    <w:abstractNumId w:val="10"/>
  </w:num>
  <w:num w:numId="35">
    <w:abstractNumId w:val="17"/>
  </w:num>
  <w:num w:numId="36">
    <w:abstractNumId w:val="31"/>
  </w:num>
  <w:num w:numId="37">
    <w:abstractNumId w:val="0"/>
    <w:lvlOverride w:ilvl="0">
      <w:startOverride w:val="1"/>
    </w:lvlOverride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5C"/>
    <w:rsid w:val="00032FF1"/>
    <w:rsid w:val="00064FC1"/>
    <w:rsid w:val="0012445C"/>
    <w:rsid w:val="001C4312"/>
    <w:rsid w:val="001C63C7"/>
    <w:rsid w:val="00256719"/>
    <w:rsid w:val="0026051E"/>
    <w:rsid w:val="003723C4"/>
    <w:rsid w:val="00375473"/>
    <w:rsid w:val="003B0301"/>
    <w:rsid w:val="00444BD4"/>
    <w:rsid w:val="00464263"/>
    <w:rsid w:val="004C19E3"/>
    <w:rsid w:val="00514931"/>
    <w:rsid w:val="00542E9A"/>
    <w:rsid w:val="005B351B"/>
    <w:rsid w:val="006373EA"/>
    <w:rsid w:val="006A428C"/>
    <w:rsid w:val="006B585B"/>
    <w:rsid w:val="006C6368"/>
    <w:rsid w:val="0071427B"/>
    <w:rsid w:val="00723CCF"/>
    <w:rsid w:val="007241DA"/>
    <w:rsid w:val="0075251D"/>
    <w:rsid w:val="00795D89"/>
    <w:rsid w:val="007A177A"/>
    <w:rsid w:val="007C71A8"/>
    <w:rsid w:val="007D10ED"/>
    <w:rsid w:val="00813920"/>
    <w:rsid w:val="008A5B82"/>
    <w:rsid w:val="008D1CBD"/>
    <w:rsid w:val="008D2F8C"/>
    <w:rsid w:val="008D4AB8"/>
    <w:rsid w:val="008F1ECE"/>
    <w:rsid w:val="00914327"/>
    <w:rsid w:val="00925E16"/>
    <w:rsid w:val="0094781B"/>
    <w:rsid w:val="00994190"/>
    <w:rsid w:val="009F1CAA"/>
    <w:rsid w:val="00A06394"/>
    <w:rsid w:val="00A84867"/>
    <w:rsid w:val="00AC74D2"/>
    <w:rsid w:val="00B1059A"/>
    <w:rsid w:val="00B10702"/>
    <w:rsid w:val="00B25FA4"/>
    <w:rsid w:val="00B43B53"/>
    <w:rsid w:val="00B6767E"/>
    <w:rsid w:val="00B83323"/>
    <w:rsid w:val="00C2387D"/>
    <w:rsid w:val="00C57A16"/>
    <w:rsid w:val="00C951A8"/>
    <w:rsid w:val="00D85BCD"/>
    <w:rsid w:val="00D90D29"/>
    <w:rsid w:val="00DB7FF3"/>
    <w:rsid w:val="00DC2594"/>
    <w:rsid w:val="00DC2634"/>
    <w:rsid w:val="00DC4A56"/>
    <w:rsid w:val="00DE062E"/>
    <w:rsid w:val="00E533C0"/>
    <w:rsid w:val="00E7211C"/>
    <w:rsid w:val="00EF75EB"/>
    <w:rsid w:val="00F022C2"/>
    <w:rsid w:val="00F60CE1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8EE5C26-C95B-4804-92C8-84B0441A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A5B8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5B82"/>
    <w:pPr>
      <w:keepNext/>
      <w:numPr>
        <w:ilvl w:val="1"/>
        <w:numId w:val="7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5B82"/>
    <w:pPr>
      <w:keepNext/>
      <w:numPr>
        <w:ilvl w:val="3"/>
        <w:numId w:val="7"/>
      </w:numPr>
      <w:suppressAutoHyphens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2445C"/>
  </w:style>
  <w:style w:type="character" w:styleId="Uwydatnienie">
    <w:name w:val="Emphasis"/>
    <w:basedOn w:val="Domylnaczcionkaakapitu"/>
    <w:uiPriority w:val="20"/>
    <w:qFormat/>
    <w:rsid w:val="0012445C"/>
    <w:rPr>
      <w:i/>
      <w:iCs/>
    </w:rPr>
  </w:style>
  <w:style w:type="paragraph" w:styleId="Akapitzlist">
    <w:name w:val="List Paragraph"/>
    <w:basedOn w:val="Normalny"/>
    <w:uiPriority w:val="34"/>
    <w:qFormat/>
    <w:rsid w:val="0012445C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12445C"/>
    <w:rPr>
      <w:i/>
      <w:iCs/>
    </w:rPr>
  </w:style>
  <w:style w:type="character" w:styleId="Hipercze">
    <w:name w:val="Hyperlink"/>
    <w:basedOn w:val="Domylnaczcionkaakapitu"/>
    <w:uiPriority w:val="99"/>
    <w:unhideWhenUsed/>
    <w:rsid w:val="006B58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D8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8A5B8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A5B82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A5B82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A5B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B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A5B82"/>
    <w:pPr>
      <w:suppressAutoHyphens/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5B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A5B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A5B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A5B8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A5B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8A5B82"/>
    <w:pPr>
      <w:suppressAutoHyphens/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A5B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5B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5B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A5B82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8D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F8C"/>
  </w:style>
  <w:style w:type="character" w:styleId="Odwoaniedokomentarza">
    <w:name w:val="annotation reference"/>
    <w:basedOn w:val="Domylnaczcionkaakapitu"/>
    <w:uiPriority w:val="99"/>
    <w:semiHidden/>
    <w:unhideWhenUsed/>
    <w:rsid w:val="008D2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iborz.praca.gov.pl" TargetMode="External"/><Relationship Id="rId13" Type="http://schemas.openxmlformats.org/officeDocument/2006/relationships/hyperlink" Target="http://www.powiatracib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ciborz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ciborz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ciborz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ciborz.prac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B6EA-BA24-4D49-B569-63FF09BA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2486</Words>
  <Characters>14919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Ciesielski</dc:creator>
  <cp:lastModifiedBy>Jolanta Konopnicka</cp:lastModifiedBy>
  <cp:revision>17</cp:revision>
  <cp:lastPrinted>2017-09-12T06:20:00Z</cp:lastPrinted>
  <dcterms:created xsi:type="dcterms:W3CDTF">2017-09-08T10:24:00Z</dcterms:created>
  <dcterms:modified xsi:type="dcterms:W3CDTF">2017-09-12T06:29:00Z</dcterms:modified>
</cp:coreProperties>
</file>